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A3B" w:rsidRPr="00DC4F91" w:rsidRDefault="00166A3B" w:rsidP="00166A3B">
      <w:pPr>
        <w:pStyle w:val="af5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DC4F91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166A3B" w:rsidRPr="00DC4F91" w:rsidRDefault="00166A3B" w:rsidP="00166A3B">
      <w:pPr>
        <w:pStyle w:val="af5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DC4F9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C4F91">
        <w:rPr>
          <w:rFonts w:ascii="Times New Roman" w:hAnsi="Times New Roman"/>
          <w:b/>
          <w:sz w:val="28"/>
          <w:szCs w:val="28"/>
        </w:rPr>
        <w:t>Красносулинская</w:t>
      </w:r>
      <w:proofErr w:type="spellEnd"/>
      <w:r w:rsidRPr="00DC4F91">
        <w:rPr>
          <w:rFonts w:ascii="Times New Roman" w:hAnsi="Times New Roman"/>
          <w:b/>
          <w:sz w:val="28"/>
          <w:szCs w:val="28"/>
        </w:rPr>
        <w:t xml:space="preserve"> школа-интернат спортивного профиля»</w:t>
      </w:r>
    </w:p>
    <w:p w:rsidR="00166A3B" w:rsidRPr="001771E7" w:rsidRDefault="00166A3B" w:rsidP="00166A3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A3B" w:rsidRPr="00501CFB" w:rsidRDefault="00166A3B" w:rsidP="00166A3B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>Рассмотрено и принято</w:t>
      </w:r>
      <w:proofErr w:type="gramStart"/>
      <w:r w:rsidRPr="00501CF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01CFB">
        <w:rPr>
          <w:rFonts w:ascii="Times New Roman" w:hAnsi="Times New Roman"/>
          <w:sz w:val="28"/>
          <w:szCs w:val="28"/>
        </w:rPr>
        <w:t>У</w:t>
      </w:r>
      <w:proofErr w:type="gramEnd"/>
      <w:r w:rsidRPr="00501CFB">
        <w:rPr>
          <w:rFonts w:ascii="Times New Roman" w:hAnsi="Times New Roman"/>
          <w:sz w:val="28"/>
          <w:szCs w:val="28"/>
        </w:rPr>
        <w:t>тверждаю:</w:t>
      </w:r>
    </w:p>
    <w:p w:rsidR="00166A3B" w:rsidRPr="00501CFB" w:rsidRDefault="00166A3B" w:rsidP="00166A3B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>на заседа</w:t>
      </w:r>
      <w:r>
        <w:rPr>
          <w:rFonts w:ascii="Times New Roman" w:hAnsi="Times New Roman"/>
          <w:sz w:val="28"/>
          <w:szCs w:val="28"/>
        </w:rPr>
        <w:t xml:space="preserve">нии педагогического совета                   </w:t>
      </w:r>
      <w:r w:rsidRPr="00501CFB">
        <w:rPr>
          <w:rFonts w:ascii="Times New Roman" w:hAnsi="Times New Roman"/>
          <w:sz w:val="28"/>
          <w:szCs w:val="28"/>
        </w:rPr>
        <w:t>директор ГБОУ РО «</w:t>
      </w:r>
      <w:proofErr w:type="spellStart"/>
      <w:r w:rsidRPr="00501CFB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50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01CFB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от «___» ______ 20</w:t>
      </w:r>
      <w:r w:rsidR="005906B8">
        <w:rPr>
          <w:rFonts w:ascii="Times New Roman" w:hAnsi="Times New Roman"/>
          <w:sz w:val="28"/>
          <w:szCs w:val="28"/>
        </w:rPr>
        <w:t>2</w:t>
      </w:r>
      <w:r w:rsidR="00810E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___              </w:t>
      </w:r>
      <w:r w:rsidRPr="00501CFB">
        <w:rPr>
          <w:rFonts w:ascii="Times New Roman" w:hAnsi="Times New Roman"/>
          <w:sz w:val="28"/>
          <w:szCs w:val="28"/>
        </w:rPr>
        <w:t>школа</w:t>
      </w:r>
      <w:r w:rsidRPr="00DD2F55">
        <w:rPr>
          <w:rFonts w:ascii="Times New Roman" w:hAnsi="Times New Roman"/>
          <w:b/>
          <w:sz w:val="28"/>
          <w:szCs w:val="28"/>
        </w:rPr>
        <w:t>-</w:t>
      </w:r>
      <w:r w:rsidRPr="00501CFB">
        <w:rPr>
          <w:rFonts w:ascii="Times New Roman" w:hAnsi="Times New Roman"/>
          <w:sz w:val="28"/>
          <w:szCs w:val="28"/>
        </w:rPr>
        <w:t>интернат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CFB">
        <w:rPr>
          <w:rFonts w:ascii="Times New Roman" w:hAnsi="Times New Roman"/>
          <w:sz w:val="28"/>
          <w:szCs w:val="28"/>
        </w:rPr>
        <w:t>профиля»</w:t>
      </w:r>
    </w:p>
    <w:p w:rsidR="00166A3B" w:rsidRPr="00501CFB" w:rsidRDefault="00166A3B" w:rsidP="00166A3B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____________Л.П. </w:t>
      </w:r>
      <w:proofErr w:type="spellStart"/>
      <w:r>
        <w:rPr>
          <w:rFonts w:ascii="Times New Roman" w:hAnsi="Times New Roman"/>
          <w:sz w:val="28"/>
          <w:szCs w:val="28"/>
        </w:rPr>
        <w:t>Деревянченко</w:t>
      </w:r>
      <w:proofErr w:type="spellEnd"/>
    </w:p>
    <w:p w:rsidR="00166A3B" w:rsidRDefault="00166A3B" w:rsidP="00166A3B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166A3B" w:rsidRDefault="00166A3B" w:rsidP="00166A3B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166A3B" w:rsidRDefault="00166A3B" w:rsidP="00166A3B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166A3B" w:rsidRDefault="00166A3B" w:rsidP="00166A3B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166A3B" w:rsidRPr="001771E7" w:rsidRDefault="00166A3B" w:rsidP="00166A3B">
      <w:pPr>
        <w:spacing w:after="0" w:line="240" w:lineRule="auto"/>
        <w:ind w:left="-284" w:right="-1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A3B" w:rsidRPr="001771E7" w:rsidRDefault="00166A3B" w:rsidP="00166A3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771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A3B" w:rsidRPr="001771E7" w:rsidRDefault="00166A3B" w:rsidP="00166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3B" w:rsidRPr="001771E7" w:rsidRDefault="00166A3B" w:rsidP="00166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изобразительному искусству</w:t>
      </w:r>
    </w:p>
    <w:p w:rsidR="00166A3B" w:rsidRPr="001771E7" w:rsidRDefault="00166A3B" w:rsidP="00166A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3B" w:rsidRPr="00C74BA5" w:rsidRDefault="00166A3B" w:rsidP="0016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Горбунова Владлена Владимировна</w:t>
      </w:r>
    </w:p>
    <w:p w:rsidR="00166A3B" w:rsidRPr="001771E7" w:rsidRDefault="00166A3B" w:rsidP="00166A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6A3B" w:rsidRPr="001771E7" w:rsidRDefault="00166A3B" w:rsidP="00166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71E7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468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66A3B" w:rsidRPr="001771E7" w:rsidRDefault="00166A3B" w:rsidP="00166A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6A3B" w:rsidRPr="001771E7" w:rsidRDefault="00166A3B" w:rsidP="00166A3B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неделю  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>1 час</w:t>
      </w:r>
    </w:p>
    <w:p w:rsidR="00166A3B" w:rsidRPr="001771E7" w:rsidRDefault="00166A3B" w:rsidP="00166A3B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A3B" w:rsidRDefault="00166A3B" w:rsidP="00166A3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50A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50A06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166A3B" w:rsidRDefault="00166A3B" w:rsidP="00166A3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A3B" w:rsidRPr="001771E7" w:rsidRDefault="00166A3B" w:rsidP="00166A3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 3</w:t>
      </w:r>
      <w:r w:rsidR="00810E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10EA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66A3B" w:rsidRPr="001771E7" w:rsidRDefault="00166A3B" w:rsidP="00166A3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3B" w:rsidRDefault="00166A3B" w:rsidP="00166A3B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по Изобразительному искусству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 и авторской программы </w:t>
      </w:r>
      <w:r w:rsidRPr="001771E7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1771E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771E7">
        <w:rPr>
          <w:rFonts w:ascii="Times New Roman" w:hAnsi="Times New Roman"/>
          <w:sz w:val="28"/>
          <w:szCs w:val="28"/>
        </w:rPr>
        <w:t xml:space="preserve">.  </w:t>
      </w:r>
    </w:p>
    <w:p w:rsidR="00166A3B" w:rsidRDefault="00166A3B" w:rsidP="00166A3B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A3B" w:rsidRPr="00404AD0" w:rsidRDefault="00166A3B" w:rsidP="00166A3B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</w:rPr>
      </w:pPr>
      <w:r w:rsidRPr="00404AD0">
        <w:rPr>
          <w:sz w:val="28"/>
          <w:szCs w:val="28"/>
        </w:rPr>
        <w:t>Учебник: Изобразительное искусство</w:t>
      </w:r>
      <w:r>
        <w:rPr>
          <w:sz w:val="28"/>
          <w:szCs w:val="28"/>
        </w:rPr>
        <w:t>.</w:t>
      </w:r>
      <w:r w:rsidRPr="00404AD0">
        <w:rPr>
          <w:sz w:val="28"/>
          <w:szCs w:val="28"/>
        </w:rPr>
        <w:t xml:space="preserve"> </w:t>
      </w:r>
      <w:r w:rsidR="00D84685">
        <w:rPr>
          <w:sz w:val="28"/>
          <w:szCs w:val="28"/>
        </w:rPr>
        <w:t>Изобразительное искусство в театре,. кино, на телевидении.</w:t>
      </w:r>
      <w:r>
        <w:rPr>
          <w:sz w:val="28"/>
          <w:szCs w:val="28"/>
        </w:rPr>
        <w:t xml:space="preserve"> </w:t>
      </w:r>
      <w:r w:rsidR="00D84685">
        <w:rPr>
          <w:sz w:val="28"/>
          <w:szCs w:val="28"/>
        </w:rPr>
        <w:t>8</w:t>
      </w:r>
      <w:r w:rsidRPr="00404AD0">
        <w:rPr>
          <w:sz w:val="28"/>
          <w:szCs w:val="28"/>
        </w:rPr>
        <w:t xml:space="preserve"> класс : учеб</w:t>
      </w:r>
      <w:proofErr w:type="gramStart"/>
      <w:r w:rsidRPr="00404AD0">
        <w:rPr>
          <w:sz w:val="28"/>
          <w:szCs w:val="28"/>
        </w:rPr>
        <w:t>.</w:t>
      </w:r>
      <w:proofErr w:type="gramEnd"/>
      <w:r w:rsidRPr="00404AD0">
        <w:rPr>
          <w:sz w:val="28"/>
          <w:szCs w:val="28"/>
        </w:rPr>
        <w:t xml:space="preserve"> </w:t>
      </w:r>
      <w:proofErr w:type="gramStart"/>
      <w:r w:rsidRPr="00404AD0">
        <w:rPr>
          <w:sz w:val="28"/>
          <w:szCs w:val="28"/>
        </w:rPr>
        <w:t>д</w:t>
      </w:r>
      <w:proofErr w:type="gramEnd"/>
      <w:r w:rsidRPr="00404AD0">
        <w:rPr>
          <w:sz w:val="28"/>
          <w:szCs w:val="28"/>
        </w:rPr>
        <w:t xml:space="preserve">ля </w:t>
      </w:r>
      <w:proofErr w:type="spellStart"/>
      <w:r w:rsidRPr="00404AD0">
        <w:rPr>
          <w:sz w:val="28"/>
          <w:szCs w:val="28"/>
        </w:rPr>
        <w:t>общеобразоват</w:t>
      </w:r>
      <w:proofErr w:type="spellEnd"/>
      <w:r w:rsidRPr="00404AD0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учреждений</w:t>
      </w:r>
      <w:r w:rsidRPr="00404AD0">
        <w:rPr>
          <w:sz w:val="28"/>
          <w:szCs w:val="28"/>
        </w:rPr>
        <w:t xml:space="preserve"> / </w:t>
      </w:r>
      <w:r>
        <w:rPr>
          <w:sz w:val="28"/>
          <w:szCs w:val="28"/>
        </w:rPr>
        <w:t>А. С. Питерских, Г. Е. Гуров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9</w:t>
      </w:r>
      <w:r w:rsidRPr="00404AD0">
        <w:rPr>
          <w:sz w:val="28"/>
          <w:szCs w:val="28"/>
        </w:rPr>
        <w:t>-е изд. – М. : Просвещение, 201</w:t>
      </w:r>
      <w:r>
        <w:rPr>
          <w:sz w:val="28"/>
          <w:szCs w:val="28"/>
        </w:rPr>
        <w:t>9</w:t>
      </w:r>
      <w:r w:rsidRPr="00404AD0">
        <w:rPr>
          <w:sz w:val="28"/>
          <w:szCs w:val="28"/>
        </w:rPr>
        <w:t>. – 1</w:t>
      </w:r>
      <w:r>
        <w:rPr>
          <w:sz w:val="28"/>
          <w:szCs w:val="28"/>
        </w:rPr>
        <w:t>75</w:t>
      </w:r>
      <w:r w:rsidRPr="00404AD0">
        <w:rPr>
          <w:sz w:val="28"/>
          <w:szCs w:val="28"/>
        </w:rPr>
        <w:t xml:space="preserve"> с. : ил. – </w:t>
      </w:r>
      <w:proofErr w:type="gramStart"/>
      <w:r w:rsidRPr="00404AD0">
        <w:rPr>
          <w:sz w:val="28"/>
          <w:szCs w:val="28"/>
          <w:lang w:val="en-US"/>
        </w:rPr>
        <w:t>ISBN</w:t>
      </w:r>
      <w:r w:rsidRPr="00404AD0">
        <w:rPr>
          <w:sz w:val="28"/>
          <w:szCs w:val="28"/>
        </w:rPr>
        <w:t xml:space="preserve"> 978-5-09-</w:t>
      </w:r>
      <w:r>
        <w:rPr>
          <w:sz w:val="28"/>
          <w:szCs w:val="28"/>
        </w:rPr>
        <w:t>07164</w:t>
      </w:r>
      <w:r w:rsidR="00D84685">
        <w:rPr>
          <w:sz w:val="28"/>
          <w:szCs w:val="28"/>
        </w:rPr>
        <w:t>2</w:t>
      </w:r>
      <w:r w:rsidRPr="00404AD0">
        <w:rPr>
          <w:sz w:val="28"/>
          <w:szCs w:val="28"/>
        </w:rPr>
        <w:t>-</w:t>
      </w:r>
      <w:r w:rsidR="00D84685">
        <w:rPr>
          <w:sz w:val="28"/>
          <w:szCs w:val="28"/>
        </w:rPr>
        <w:t>0</w:t>
      </w:r>
      <w:r w:rsidRPr="00404AD0">
        <w:rPr>
          <w:sz w:val="28"/>
          <w:szCs w:val="28"/>
        </w:rPr>
        <w:t>.</w:t>
      </w:r>
      <w:proofErr w:type="gramEnd"/>
    </w:p>
    <w:p w:rsidR="00166A3B" w:rsidRPr="001771E7" w:rsidRDefault="00166A3B" w:rsidP="0016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A3B" w:rsidRPr="001771E7" w:rsidRDefault="00166A3B" w:rsidP="00166A3B">
      <w:pPr>
        <w:pStyle w:val="af1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166A3B" w:rsidRDefault="00166A3B" w:rsidP="00166A3B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</w:t>
      </w:r>
      <w:r w:rsidR="00293B17" w:rsidRPr="000E69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0E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F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0E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355E0B" w:rsidRPr="001244AF" w:rsidRDefault="00355E0B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Pr="001244AF" w:rsidRDefault="007548A7" w:rsidP="007548A7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7548A7" w:rsidRDefault="00166A3B" w:rsidP="0016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06A">
        <w:rPr>
          <w:rFonts w:ascii="Times New Roman" w:eastAsia="Times New Roman" w:hAnsi="Times New Roman" w:cs="Times New Roman"/>
          <w:sz w:val="28"/>
          <w:szCs w:val="28"/>
        </w:rPr>
        <w:t>раб</w:t>
      </w:r>
      <w:proofErr w:type="gramStart"/>
      <w:r w:rsidRPr="00892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20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9206A">
        <w:rPr>
          <w:rFonts w:ascii="Times New Roman" w:eastAsia="Times New Roman" w:hAnsi="Times New Roman" w:cs="Times New Roman"/>
          <w:sz w:val="28"/>
          <w:szCs w:val="28"/>
        </w:rPr>
        <w:t>ос. Горный</w:t>
      </w:r>
    </w:p>
    <w:p w:rsidR="00615CA3" w:rsidRPr="007A07EC" w:rsidRDefault="00615CA3" w:rsidP="006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учебного предмета </w:t>
      </w:r>
    </w:p>
    <w:p w:rsidR="00615CA3" w:rsidRPr="007A07EC" w:rsidRDefault="00615CA3" w:rsidP="006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5CA3" w:rsidRPr="00A62625" w:rsidRDefault="00615CA3" w:rsidP="00615CA3">
      <w:pPr>
        <w:spacing w:before="190" w:line="28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— развитие визуально-</w:t>
      </w:r>
      <w:r w:rsidRPr="00A62625">
        <w:rPr>
          <w:rFonts w:ascii="Times New Roman" w:hAnsi="Times New Roman" w:cs="Times New Roman"/>
          <w:sz w:val="28"/>
          <w:szCs w:val="28"/>
        </w:rPr>
        <w:br/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A62625">
        <w:rPr>
          <w:rFonts w:ascii="Times New Roman" w:hAnsi="Times New Roman" w:cs="Times New Roman"/>
          <w:sz w:val="28"/>
          <w:szCs w:val="28"/>
        </w:rPr>
        <w:br/>
        <w:t>колоссальный эстетический, художественный и нравственный мировой опыт.</w:t>
      </w:r>
    </w:p>
    <w:p w:rsidR="00615CA3" w:rsidRPr="00A62625" w:rsidRDefault="00615CA3" w:rsidP="00615CA3">
      <w:pPr>
        <w:spacing w:before="72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15CA3" w:rsidRPr="00A62625" w:rsidRDefault="00615CA3" w:rsidP="00615CA3">
      <w:pPr>
        <w:spacing w:before="70" w:line="261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   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615CA3" w:rsidRPr="00A62625" w:rsidRDefault="00615CA3" w:rsidP="00615CA3">
      <w:pPr>
        <w:spacing w:before="70" w:line="28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15CA3" w:rsidRPr="00A62625" w:rsidRDefault="00615CA3" w:rsidP="00615CA3">
      <w:pPr>
        <w:spacing w:before="70" w:line="268" w:lineRule="auto"/>
        <w:ind w:right="576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15CA3" w:rsidRPr="00A62625" w:rsidRDefault="00615CA3" w:rsidP="00615CA3">
      <w:pPr>
        <w:spacing w:before="70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Рабочая программа ориентирована на психолого-возрастные особенности развития детей 11—15 лет.</w:t>
      </w:r>
    </w:p>
    <w:p w:rsidR="00615CA3" w:rsidRPr="00A62625" w:rsidRDefault="00615CA3" w:rsidP="00615CA3">
      <w:pPr>
        <w:spacing w:before="70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Для оценки качества образования кроме личностных и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15CA3" w:rsidRPr="00A62625" w:rsidRDefault="00615CA3" w:rsidP="00615CA3">
      <w:pPr>
        <w:spacing w:before="72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В урочное время деятельность </w:t>
      </w:r>
      <w:proofErr w:type="gramStart"/>
      <w:r w:rsidRPr="00A62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625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</w:t>
      </w:r>
      <w:r w:rsidRPr="00A62625">
        <w:rPr>
          <w:rFonts w:ascii="Times New Roman" w:hAnsi="Times New Roman" w:cs="Times New Roman"/>
          <w:sz w:val="28"/>
          <w:szCs w:val="28"/>
        </w:rPr>
        <w:lastRenderedPageBreak/>
        <w:t>деятельность, которая предусмотрена тематическим планом и может иметь разные формы организации.</w:t>
      </w:r>
    </w:p>
    <w:p w:rsidR="00615CA3" w:rsidRPr="00A62625" w:rsidRDefault="00615CA3" w:rsidP="00615CA3">
      <w:pPr>
        <w:spacing w:before="70" w:line="268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Учебный материал каждого модуля разделён на тематические блоки, которые могут быть </w:t>
      </w:r>
      <w:r w:rsidRPr="00A62625">
        <w:rPr>
          <w:rFonts w:ascii="Times New Roman" w:hAnsi="Times New Roman" w:cs="Times New Roman"/>
          <w:sz w:val="28"/>
          <w:szCs w:val="28"/>
        </w:rPr>
        <w:br/>
        <w:t xml:space="preserve">основанием для организации проектной деятельности, которая включает в себя как </w:t>
      </w:r>
      <w:r w:rsidRPr="00A62625">
        <w:rPr>
          <w:rFonts w:ascii="Times New Roman" w:hAnsi="Times New Roman" w:cs="Times New Roman"/>
          <w:sz w:val="28"/>
          <w:szCs w:val="28"/>
        </w:rPr>
        <w:br/>
        <w:t>исследовательскую, так и художественно-творческую деятельность, а также презентацию результата.</w:t>
      </w:r>
    </w:p>
    <w:p w:rsidR="00615CA3" w:rsidRPr="00A62625" w:rsidRDefault="00615CA3" w:rsidP="00615CA3">
      <w:pPr>
        <w:spacing w:before="70" w:line="28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15CA3" w:rsidRPr="00A62625" w:rsidRDefault="00615CA3" w:rsidP="00615CA3">
      <w:pPr>
        <w:spacing w:before="70" w:line="268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A62625">
        <w:rPr>
          <w:rFonts w:ascii="Times New Roman" w:hAnsi="Times New Roman" w:cs="Times New Roman"/>
          <w:sz w:val="28"/>
          <w:szCs w:val="28"/>
        </w:rPr>
        <w:t xml:space="preserve">Большое значение имеет связь с внеурочной деятельностью, активная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br/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  <w:proofErr w:type="gramEnd"/>
    </w:p>
    <w:p w:rsidR="00615CA3" w:rsidRPr="00A62625" w:rsidRDefault="00615CA3" w:rsidP="00615CA3">
      <w:pPr>
        <w:spacing w:before="100" w:beforeAutospacing="1" w:line="228" w:lineRule="auto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смотрят памятники архитектуры, посещают художественные музеи.</w:t>
      </w:r>
    </w:p>
    <w:p w:rsidR="00615CA3" w:rsidRPr="007A07EC" w:rsidRDefault="00615CA3" w:rsidP="006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изучения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CA3" w:rsidRPr="00A62625" w:rsidRDefault="00615CA3" w:rsidP="00615CA3">
      <w:pPr>
        <w:spacing w:before="190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Целью</w:t>
      </w:r>
      <w:r w:rsidRPr="00A6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15CA3" w:rsidRPr="00A62625" w:rsidRDefault="00615CA3" w:rsidP="00615CA3">
      <w:pPr>
        <w:spacing w:before="70" w:line="28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A62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625">
        <w:rPr>
          <w:rFonts w:ascii="Times New Roman" w:hAnsi="Times New Roman" w:cs="Times New Roman"/>
          <w:sz w:val="28"/>
          <w:szCs w:val="28"/>
        </w:rPr>
        <w:t xml:space="preserve"> осуществляется в процессе личного художественного творчества, в практической работе с </w:t>
      </w:r>
      <w:r w:rsidRPr="00A62625">
        <w:rPr>
          <w:rFonts w:ascii="Times New Roman" w:hAnsi="Times New Roman" w:cs="Times New Roman"/>
          <w:sz w:val="28"/>
          <w:szCs w:val="28"/>
        </w:rPr>
        <w:br/>
        <w:t>разнообразными художественными материалами.</w:t>
      </w:r>
    </w:p>
    <w:p w:rsidR="00615CA3" w:rsidRPr="00A62625" w:rsidRDefault="00615CA3" w:rsidP="00615CA3">
      <w:pPr>
        <w:spacing w:before="192" w:line="228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Задачами</w:t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A62625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являются:</w:t>
      </w:r>
    </w:p>
    <w:p w:rsidR="00615CA3" w:rsidRPr="00A62625" w:rsidRDefault="00615CA3" w:rsidP="00615CA3">
      <w:pPr>
        <w:spacing w:before="178" w:line="268" w:lineRule="auto"/>
        <w:ind w:left="420" w:right="576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15CA3" w:rsidRPr="00A62625" w:rsidRDefault="00615CA3" w:rsidP="00615CA3">
      <w:pPr>
        <w:spacing w:before="238" w:line="261" w:lineRule="auto"/>
        <w:ind w:left="420"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15CA3" w:rsidRPr="00A62625" w:rsidRDefault="00615CA3" w:rsidP="00615CA3">
      <w:pPr>
        <w:spacing w:before="238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lastRenderedPageBreak/>
        <w:t>—  формирование у обучающихся навыков эстетического видения и преобразования мира;</w:t>
      </w:r>
    </w:p>
    <w:p w:rsidR="00615CA3" w:rsidRPr="00A62625" w:rsidRDefault="00615CA3" w:rsidP="00615CA3">
      <w:pPr>
        <w:spacing w:before="238" w:line="280" w:lineRule="auto"/>
        <w:ind w:left="420"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A62625">
        <w:rPr>
          <w:rFonts w:ascii="Times New Roman" w:hAnsi="Times New Roman" w:cs="Times New Roman"/>
          <w:sz w:val="28"/>
          <w:szCs w:val="28"/>
        </w:rPr>
        <w:br/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615CA3" w:rsidRPr="00A62625" w:rsidRDefault="00615CA3" w:rsidP="00615CA3">
      <w:pPr>
        <w:spacing w:before="238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пространственного мышления и аналитических визуальных способностей;</w:t>
      </w:r>
    </w:p>
    <w:p w:rsidR="00615CA3" w:rsidRPr="00A62625" w:rsidRDefault="00615CA3" w:rsidP="00615CA3">
      <w:pPr>
        <w:spacing w:before="238" w:line="268" w:lineRule="auto"/>
        <w:ind w:left="420" w:right="432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A62625">
        <w:rPr>
          <w:rFonts w:ascii="Times New Roman" w:hAnsi="Times New Roman" w:cs="Times New Roman"/>
          <w:sz w:val="28"/>
          <w:szCs w:val="28"/>
        </w:rPr>
        <w:br/>
        <w:t>мировоззренческих позиций человека;</w:t>
      </w:r>
    </w:p>
    <w:p w:rsidR="00615CA3" w:rsidRPr="00A62625" w:rsidRDefault="00615CA3" w:rsidP="00615CA3">
      <w:pPr>
        <w:spacing w:before="240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наблюдательности, ассоциативного мышления и творческого воображения;</w:t>
      </w:r>
    </w:p>
    <w:p w:rsidR="00615CA3" w:rsidRPr="00A62625" w:rsidRDefault="00615CA3" w:rsidP="00615CA3">
      <w:pPr>
        <w:spacing w:before="240" w:line="261" w:lineRule="auto"/>
        <w:ind w:left="420" w:right="86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воспитание уважения и любви к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цивилизационному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наследию России через освоение отечественной художественной культуры;</w:t>
      </w:r>
    </w:p>
    <w:p w:rsidR="00615CA3" w:rsidRPr="00A62625" w:rsidRDefault="00615CA3" w:rsidP="00615CA3">
      <w:pPr>
        <w:spacing w:before="238" w:line="268" w:lineRule="auto"/>
        <w:ind w:left="420" w:right="432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15CA3" w:rsidRDefault="00615CA3" w:rsidP="006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615CA3" w:rsidRDefault="00615CA3" w:rsidP="00615C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для общеобразовательных учреждений Российской Федерации на изучение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1E9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15CA3" w:rsidRPr="001244AF" w:rsidRDefault="00615CA3" w:rsidP="00166A3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355E0B" w:rsidRPr="00101E86" w:rsidRDefault="00355E0B" w:rsidP="00101E86">
      <w:pPr>
        <w:pStyle w:val="af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01E86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Планируемые результаты освоения программы</w:t>
      </w:r>
    </w:p>
    <w:p w:rsidR="00355E0B" w:rsidRPr="00101E86" w:rsidRDefault="00355E0B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1E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</w:p>
    <w:p w:rsidR="006F553C" w:rsidRPr="009755FF" w:rsidRDefault="00355E0B" w:rsidP="006F553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ценностно-ориентационной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F553C" w:rsidRPr="009755FF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представлений о художественной картине мира на основе присвоения духовно нравственных ценностей изобразительного искусства, усвоения его социальных функций;</w:t>
      </w:r>
    </w:p>
    <w:p w:rsidR="00355E0B" w:rsidRPr="009755FF" w:rsidRDefault="006F553C" w:rsidP="006F553C">
      <w:pPr>
        <w:pStyle w:val="af1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55FF">
        <w:rPr>
          <w:rFonts w:ascii="Times New Roman" w:hAnsi="Times New Roman"/>
          <w:sz w:val="28"/>
          <w:szCs w:val="28"/>
          <w:lang w:eastAsia="ru-RU"/>
        </w:rPr>
        <w:t xml:space="preserve">формирование социально значимых качеств личности: активность, самостоятельность, </w:t>
      </w:r>
      <w:proofErr w:type="spellStart"/>
      <w:r w:rsidRPr="009755FF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9755FF">
        <w:rPr>
          <w:rFonts w:ascii="Times New Roman" w:hAnsi="Times New Roman"/>
          <w:sz w:val="28"/>
          <w:szCs w:val="28"/>
          <w:lang w:eastAsia="ru-RU"/>
        </w:rPr>
        <w:t>, способность к адаптации в условиях информационного общества</w:t>
      </w:r>
      <w:r w:rsidR="00CA2B65">
        <w:rPr>
          <w:rFonts w:ascii="Times New Roman" w:hAnsi="Times New Roman"/>
          <w:sz w:val="28"/>
          <w:szCs w:val="28"/>
          <w:lang w:eastAsia="ru-RU"/>
        </w:rPr>
        <w:t>.</w:t>
      </w:r>
    </w:p>
    <w:p w:rsidR="006F553C" w:rsidRPr="009755FF" w:rsidRDefault="00355E0B" w:rsidP="006F553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5FF">
        <w:rPr>
          <w:rFonts w:ascii="Times New Roman" w:eastAsia="Times New Roman" w:hAnsi="Times New Roman"/>
          <w:i/>
          <w:sz w:val="28"/>
          <w:szCs w:val="28"/>
          <w:u w:val="single"/>
        </w:rPr>
        <w:t>В познавательной (когнитивной) сфере</w:t>
      </w:r>
      <w:r w:rsidRPr="009755F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F553C" w:rsidRPr="009755F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</w:p>
    <w:p w:rsidR="006F553C" w:rsidRPr="009755FF" w:rsidRDefault="006F553C" w:rsidP="006F553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5FF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личностных смыслов художественных произведений разных жанров, стилей, направлений, понимание их роли в развитии современного мирового искусства.</w:t>
      </w:r>
    </w:p>
    <w:p w:rsidR="006F553C" w:rsidRPr="009755FF" w:rsidRDefault="006F553C" w:rsidP="006F553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55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вхождение обучающихся в мир духовных ценностей изобразительного искусства, влияющих на выбор наиболее значимых ценностных ориентаций личности;</w:t>
      </w:r>
    </w:p>
    <w:p w:rsidR="006F553C" w:rsidRPr="009755FF" w:rsidRDefault="006F553C" w:rsidP="006F553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55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понимание социальных функций </w:t>
      </w:r>
      <w:proofErr w:type="gramStart"/>
      <w:r w:rsidRPr="009755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9755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355E0B" w:rsidRPr="009755FF" w:rsidRDefault="006F553C" w:rsidP="009755FF">
      <w:pPr>
        <w:widowControl w:val="0"/>
        <w:numPr>
          <w:ilvl w:val="0"/>
          <w:numId w:val="14"/>
        </w:numPr>
        <w:spacing w:after="0" w:line="240" w:lineRule="auto"/>
        <w:ind w:left="360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осознание особенностей изобразительной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</w:t>
      </w:r>
      <w:r w:rsidR="00CA2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55E0B" w:rsidRPr="00101E86" w:rsidRDefault="00355E0B" w:rsidP="00101E86">
      <w:pPr>
        <w:pStyle w:val="af1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трудовой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F553C" w:rsidRPr="009755FF">
        <w:rPr>
          <w:rFonts w:ascii="Times New Roman" w:hAnsi="Times New Roman"/>
          <w:sz w:val="28"/>
          <w:szCs w:val="28"/>
          <w:lang w:eastAsia="ru-RU"/>
        </w:rPr>
        <w:t xml:space="preserve">использование полученных на уроках </w:t>
      </w:r>
      <w:proofErr w:type="gramStart"/>
      <w:r w:rsidR="006F553C" w:rsidRPr="009755FF"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 w:rsidR="006F553C" w:rsidRPr="009755FF">
        <w:rPr>
          <w:rFonts w:ascii="Times New Roman" w:hAnsi="Times New Roman"/>
          <w:sz w:val="28"/>
          <w:szCs w:val="28"/>
          <w:lang w:eastAsia="ru-RU"/>
        </w:rPr>
        <w:t xml:space="preserve"> способов художественно-прикладного освоения мира во внеурочной (внеклассной и внешкольной), </w:t>
      </w:r>
      <w:proofErr w:type="spellStart"/>
      <w:r w:rsidR="006F553C" w:rsidRPr="009755FF">
        <w:rPr>
          <w:rFonts w:ascii="Times New Roman" w:hAnsi="Times New Roman"/>
          <w:sz w:val="28"/>
          <w:szCs w:val="28"/>
          <w:lang w:eastAsia="ru-RU"/>
        </w:rPr>
        <w:t>досуговой</w:t>
      </w:r>
      <w:proofErr w:type="spellEnd"/>
      <w:r w:rsidR="006F553C" w:rsidRPr="009755FF">
        <w:rPr>
          <w:rFonts w:ascii="Times New Roman" w:hAnsi="Times New Roman"/>
          <w:sz w:val="28"/>
          <w:szCs w:val="28"/>
          <w:lang w:eastAsia="ru-RU"/>
        </w:rPr>
        <w:t xml:space="preserve"> деятельности, в процессе самообразования</w:t>
      </w:r>
      <w:r w:rsidR="00CA2B65">
        <w:rPr>
          <w:rFonts w:ascii="Times New Roman" w:hAnsi="Times New Roman"/>
          <w:sz w:val="28"/>
          <w:szCs w:val="28"/>
          <w:lang w:eastAsia="ru-RU"/>
        </w:rPr>
        <w:t>.</w:t>
      </w:r>
    </w:p>
    <w:p w:rsidR="00355E0B" w:rsidRPr="00101E86" w:rsidRDefault="00355E0B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01E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101E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</w:p>
    <w:p w:rsidR="006F553C" w:rsidRPr="009755FF" w:rsidRDefault="00355E0B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ценностно-ориентационной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F553C" w:rsidRPr="009755FF">
        <w:rPr>
          <w:rFonts w:ascii="Times New Roman" w:eastAsia="Calibri" w:hAnsi="Times New Roman" w:cs="Times New Roman"/>
          <w:sz w:val="28"/>
          <w:szCs w:val="28"/>
        </w:rPr>
        <w:t>познавать различные явления жизни общества и отдельного человека на основе вхождения в мир художественных образов в изобразительных искусствах различных эпох и стран, их анализа, сопоставления, поиска ответов на проблемные вопросы;</w:t>
      </w:r>
    </w:p>
    <w:p w:rsidR="006F553C" w:rsidRPr="009755FF" w:rsidRDefault="006F553C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проявлять интерес к воплощению приемов деятельности художников, скульпторов, дизайнеров, архитекторов (профессиональных и народных) в собственной творческой деятельности;</w:t>
      </w:r>
    </w:p>
    <w:p w:rsidR="006F553C" w:rsidRPr="009755FF" w:rsidRDefault="006F553C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выявлять в проектно-исследовательской деятельности специфики изобразительной художественной культуры своей семьи, края, региона;</w:t>
      </w:r>
    </w:p>
    <w:p w:rsidR="006F553C" w:rsidRPr="009755FF" w:rsidRDefault="006F553C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понимать роль синтеза /интеграции/ иску</w:t>
      </w:r>
      <w:proofErr w:type="gramStart"/>
      <w:r w:rsidRPr="009755FF">
        <w:rPr>
          <w:rFonts w:ascii="Times New Roman" w:eastAsia="Calibri" w:hAnsi="Times New Roman" w:cs="Times New Roman"/>
          <w:sz w:val="28"/>
          <w:szCs w:val="28"/>
        </w:rPr>
        <w:t>сств в р</w:t>
      </w:r>
      <w:proofErr w:type="gramEnd"/>
      <w:r w:rsidRPr="009755FF">
        <w:rPr>
          <w:rFonts w:ascii="Times New Roman" w:eastAsia="Calibri" w:hAnsi="Times New Roman" w:cs="Times New Roman"/>
          <w:sz w:val="28"/>
          <w:szCs w:val="28"/>
        </w:rPr>
        <w:t>азвитии художественной культуры России и мира, различных национальных школ и направлений;</w:t>
      </w:r>
    </w:p>
    <w:p w:rsidR="006F553C" w:rsidRPr="009755FF" w:rsidRDefault="006F553C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идентифицировать /сопоставлять/ термин</w:t>
      </w:r>
      <w:r w:rsidR="009755FF">
        <w:rPr>
          <w:rFonts w:ascii="Times New Roman" w:eastAsia="Calibri" w:hAnsi="Times New Roman" w:cs="Times New Roman"/>
          <w:sz w:val="28"/>
          <w:szCs w:val="28"/>
        </w:rPr>
        <w:t>ы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и поняти</w:t>
      </w:r>
      <w:r w:rsidR="009755FF">
        <w:rPr>
          <w:rFonts w:ascii="Times New Roman" w:eastAsia="Calibri" w:hAnsi="Times New Roman" w:cs="Times New Roman"/>
          <w:sz w:val="28"/>
          <w:szCs w:val="28"/>
        </w:rPr>
        <w:t>я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языка изобразительного искусства с художественным языком различных видов искусства на основе выявления их общности и различий;</w:t>
      </w:r>
    </w:p>
    <w:p w:rsidR="006F553C" w:rsidRPr="009755FF" w:rsidRDefault="006F553C" w:rsidP="006F553C">
      <w:pPr>
        <w:numPr>
          <w:ilvl w:val="0"/>
          <w:numId w:val="16"/>
        </w:numPr>
        <w:suppressAutoHyphens w:val="0"/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о</w:t>
      </w:r>
      <w:r w:rsidR="009755FF">
        <w:rPr>
          <w:rFonts w:ascii="Times New Roman" w:eastAsia="Calibri" w:hAnsi="Times New Roman" w:cs="Times New Roman"/>
          <w:sz w:val="28"/>
          <w:szCs w:val="28"/>
        </w:rPr>
        <w:t>б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художественной культуре, о других видах искусства в процессе самообразования, внеурочной творческой деятельности;</w:t>
      </w:r>
    </w:p>
    <w:p w:rsidR="009755FF" w:rsidRPr="009755FF" w:rsidRDefault="006F553C" w:rsidP="006F553C">
      <w:pPr>
        <w:widowControl w:val="0"/>
        <w:numPr>
          <w:ilvl w:val="0"/>
          <w:numId w:val="12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проявлять устойчивый интерес к информационно-коммуникативным источникам информации о</w:t>
      </w:r>
      <w:r w:rsidR="009755FF" w:rsidRPr="009755FF">
        <w:rPr>
          <w:rFonts w:ascii="Times New Roman" w:eastAsia="Calibri" w:hAnsi="Times New Roman" w:cs="Times New Roman"/>
          <w:sz w:val="28"/>
          <w:szCs w:val="28"/>
        </w:rPr>
        <w:t>б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изобразительном искусстве, музыке, литературе, кино, театре, умение их применять в изобразительно-творческой деятельности (урочной, </w:t>
      </w:r>
      <w:r w:rsidRPr="00975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внеурочной, </w:t>
      </w:r>
      <w:proofErr w:type="spellStart"/>
      <w:r w:rsidRPr="009755FF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55FF" w:rsidRPr="009755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55FF">
        <w:rPr>
          <w:rFonts w:ascii="Times New Roman" w:eastAsia="Calibri" w:hAnsi="Times New Roman" w:cs="Times New Roman"/>
          <w:sz w:val="28"/>
          <w:szCs w:val="28"/>
        </w:rPr>
        <w:t>самообразовании);</w:t>
      </w:r>
    </w:p>
    <w:p w:rsidR="00355E0B" w:rsidRPr="009755FF" w:rsidRDefault="006F553C" w:rsidP="006F553C">
      <w:pPr>
        <w:widowControl w:val="0"/>
        <w:numPr>
          <w:ilvl w:val="0"/>
          <w:numId w:val="12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55FF">
        <w:rPr>
          <w:rFonts w:ascii="Times New Roman" w:hAnsi="Times New Roman"/>
          <w:sz w:val="28"/>
          <w:szCs w:val="28"/>
        </w:rPr>
        <w:t xml:space="preserve">формировать познавательные мотивы деятельности по созданию индивидуального </w:t>
      </w:r>
      <w:proofErr w:type="spellStart"/>
      <w:r w:rsidRPr="009755F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755FF">
        <w:rPr>
          <w:rFonts w:ascii="Times New Roman" w:hAnsi="Times New Roman"/>
          <w:sz w:val="28"/>
          <w:szCs w:val="28"/>
        </w:rPr>
        <w:t xml:space="preserve"> для фиксации достижений по формированию художественной культуры, художественного вкуса, художественных потребностей</w:t>
      </w:r>
      <w:r w:rsidR="00CA2B65">
        <w:rPr>
          <w:rFonts w:ascii="Times New Roman" w:eastAsia="Times New Roman" w:hAnsi="Times New Roman"/>
          <w:sz w:val="28"/>
          <w:szCs w:val="28"/>
        </w:rPr>
        <w:t>.</w:t>
      </w:r>
    </w:p>
    <w:p w:rsidR="006F553C" w:rsidRPr="009755FF" w:rsidRDefault="00355E0B" w:rsidP="006F553C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В познавательной (когнитивной) </w:t>
      </w:r>
      <w:r w:rsidRPr="009755FF">
        <w:rPr>
          <w:rFonts w:ascii="Times New Roman" w:eastAsia="Times New Roman" w:hAnsi="Times New Roman"/>
          <w:i/>
          <w:sz w:val="28"/>
          <w:szCs w:val="28"/>
          <w:u w:val="single"/>
        </w:rPr>
        <w:t>сфере</w:t>
      </w:r>
      <w:r w:rsidRPr="009755F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F553C" w:rsidRPr="009755FF">
        <w:rPr>
          <w:rFonts w:ascii="Times New Roman" w:eastAsia="Calibri" w:hAnsi="Times New Roman" w:cs="Times New Roman"/>
          <w:sz w:val="28"/>
          <w:szCs w:val="28"/>
        </w:rPr>
        <w:t>самостоятельно определять цели и способы решения учебных задач в процессе восприятия произведений искусств различных эпох, стилей, жанров, школ, направлений и в индивидуальных творческих работах;</w:t>
      </w:r>
    </w:p>
    <w:p w:rsidR="006F553C" w:rsidRPr="009755FF" w:rsidRDefault="006F553C" w:rsidP="006F553C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приобрести опыт работы </w:t>
      </w:r>
      <w:r w:rsidR="00CA2B6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различными художественными материалами и в разных техниках </w:t>
      </w:r>
      <w:r w:rsidR="00CA2B65">
        <w:rPr>
          <w:rFonts w:ascii="Times New Roman" w:eastAsia="Calibri" w:hAnsi="Times New Roman" w:cs="Times New Roman"/>
          <w:sz w:val="28"/>
          <w:szCs w:val="28"/>
        </w:rPr>
        <w:t>и</w:t>
      </w: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мультипликация, анимация);</w:t>
      </w:r>
    </w:p>
    <w:p w:rsidR="006F553C" w:rsidRPr="009755FF" w:rsidRDefault="006F553C" w:rsidP="006F553C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осуществлять действия контроля, коррекции, оценки действий партнера в коллективной и групповой художественно-творческой, проектно-исследовательской, внеурочной, </w:t>
      </w:r>
      <w:proofErr w:type="spellStart"/>
      <w:r w:rsidRPr="009755FF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9755FF">
        <w:rPr>
          <w:rFonts w:ascii="Times New Roman" w:eastAsia="Calibri" w:hAnsi="Times New Roman" w:cs="Times New Roman"/>
          <w:sz w:val="28"/>
          <w:szCs w:val="28"/>
        </w:rPr>
        <w:t xml:space="preserve"> деятельности, в процессе самообразования и самосовершенствования;</w:t>
      </w:r>
    </w:p>
    <w:p w:rsidR="006F553C" w:rsidRPr="009755FF" w:rsidRDefault="006F553C" w:rsidP="006F553C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устойчиво проявлять способности к мобилизации сил, организации волевых усилий в процессе работы над исполнением музыкальных сочинений на уроке, внеурочных и внешкольных формах художественно-эстетической, проектной деятельности, в самообразовании;</w:t>
      </w:r>
    </w:p>
    <w:p w:rsidR="006F553C" w:rsidRPr="009755FF" w:rsidRDefault="006F553C" w:rsidP="006F553C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5FF">
        <w:rPr>
          <w:rFonts w:ascii="Times New Roman" w:eastAsia="Calibri" w:hAnsi="Times New Roman" w:cs="Times New Roman"/>
          <w:sz w:val="28"/>
          <w:szCs w:val="28"/>
        </w:rPr>
        <w:t>развивать критическую оценку собственных учебных действий, действий сверстников в процессе познания художественной картины мира, различных видов искусства, участия в индивидуальных и проектах;</w:t>
      </w:r>
    </w:p>
    <w:p w:rsidR="00355E0B" w:rsidRPr="00CA2B65" w:rsidRDefault="006F553C" w:rsidP="00101E86">
      <w:pPr>
        <w:widowControl w:val="0"/>
        <w:numPr>
          <w:ilvl w:val="0"/>
          <w:numId w:val="12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устойчиво уметь работать с различными источниками информации о</w:t>
      </w:r>
      <w:r w:rsidR="00CA2B65" w:rsidRPr="00CA2B65">
        <w:rPr>
          <w:rFonts w:ascii="Times New Roman" w:eastAsia="Calibri" w:hAnsi="Times New Roman" w:cs="Times New Roman"/>
          <w:sz w:val="28"/>
          <w:szCs w:val="28"/>
        </w:rPr>
        <w:t>б</w:t>
      </w:r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 изобразительных и других вид</w:t>
      </w:r>
      <w:r w:rsidR="00CA2B65" w:rsidRPr="00CA2B65">
        <w:rPr>
          <w:rFonts w:ascii="Times New Roman" w:eastAsia="Calibri" w:hAnsi="Times New Roman" w:cs="Times New Roman"/>
          <w:sz w:val="28"/>
          <w:szCs w:val="28"/>
        </w:rPr>
        <w:t>ах</w:t>
      </w:r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 искусства, их сравнение, сопоставление, выбор наиболее значимых /пригодных/ для усвоения учебной темы, творческой работы, исследовательского проекта</w:t>
      </w:r>
      <w:r w:rsidR="00CA2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53C" w:rsidRPr="00CA2B65" w:rsidRDefault="00355E0B" w:rsidP="006F553C">
      <w:pPr>
        <w:numPr>
          <w:ilvl w:val="0"/>
          <w:numId w:val="19"/>
        </w:numPr>
        <w:suppressAutoHyphens w:val="0"/>
        <w:spacing w:after="0" w:line="240" w:lineRule="auto"/>
        <w:ind w:left="425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трудовой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B65">
        <w:rPr>
          <w:rFonts w:ascii="Times New Roman" w:eastAsia="Times New Roman" w:hAnsi="Times New Roman"/>
          <w:sz w:val="28"/>
          <w:szCs w:val="28"/>
        </w:rPr>
        <w:t xml:space="preserve">– </w:t>
      </w:r>
      <w:r w:rsidR="006F553C" w:rsidRPr="00CA2B65">
        <w:rPr>
          <w:rFonts w:ascii="Times New Roman" w:eastAsia="Calibri" w:hAnsi="Times New Roman" w:cs="Times New Roman"/>
          <w:sz w:val="28"/>
          <w:szCs w:val="28"/>
        </w:rPr>
        <w:t>приобретение опыта работы над визуальным образом в синтетических искусствах (театр и кино);</w:t>
      </w:r>
    </w:p>
    <w:p w:rsidR="006F553C" w:rsidRPr="00CA2B65" w:rsidRDefault="006F553C" w:rsidP="006F553C">
      <w:pPr>
        <w:numPr>
          <w:ilvl w:val="0"/>
          <w:numId w:val="19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расширять источники информации с помощью сети Интернет, необходимые для закрепления знаний о взаимодействии </w:t>
      </w:r>
      <w:proofErr w:type="gramStart"/>
      <w:r w:rsidRPr="00CA2B65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2B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 другими видами искусства;</w:t>
      </w:r>
    </w:p>
    <w:p w:rsidR="006F553C" w:rsidRPr="00CA2B65" w:rsidRDefault="006F553C" w:rsidP="006F553C">
      <w:pPr>
        <w:numPr>
          <w:ilvl w:val="0"/>
          <w:numId w:val="1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решать учебные задачи в процессе сотрудничества с одноклассниками, учителем в процессе художественно-творческой, исследовательской деятельности;</w:t>
      </w:r>
    </w:p>
    <w:p w:rsidR="006F553C" w:rsidRPr="00CA2B65" w:rsidRDefault="006F553C" w:rsidP="006F553C">
      <w:pPr>
        <w:numPr>
          <w:ilvl w:val="0"/>
          <w:numId w:val="1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устойчиво проявлять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в изобразительных видах искусства;</w:t>
      </w:r>
    </w:p>
    <w:p w:rsidR="006F553C" w:rsidRPr="00CA2B65" w:rsidRDefault="006F553C" w:rsidP="006F553C">
      <w:pPr>
        <w:numPr>
          <w:ilvl w:val="0"/>
          <w:numId w:val="1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овладевать навыками постановки и решения проблемных вопросов, ситуаций при поиске, сборе, систематизации, классификации информации о живописи, графике, скульптуре, архитектуре, дизайне, ДПИ, художниках, скульпторах, архитекторах в процессе восприятия и выполнения творческих работ; </w:t>
      </w:r>
      <w:proofErr w:type="gramEnd"/>
    </w:p>
    <w:p w:rsidR="006F553C" w:rsidRPr="00CA2B65" w:rsidRDefault="006F553C" w:rsidP="006F553C">
      <w:pPr>
        <w:numPr>
          <w:ilvl w:val="0"/>
          <w:numId w:val="1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осуществлять интерактивный диалог в едином информационном пространстве художественной культуры;</w:t>
      </w:r>
    </w:p>
    <w:p w:rsidR="00355E0B" w:rsidRPr="00CA2B65" w:rsidRDefault="006F553C" w:rsidP="00101E86">
      <w:pPr>
        <w:widowControl w:val="0"/>
        <w:numPr>
          <w:ilvl w:val="0"/>
          <w:numId w:val="12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общаться на основе развернутой письменной речи со сверстниками, учителями с помощью форумов, чатов и видеоконференций, в процессе участия в </w:t>
      </w:r>
      <w:r w:rsidRPr="00CA2B65">
        <w:rPr>
          <w:rFonts w:ascii="Times New Roman" w:eastAsia="Calibri" w:hAnsi="Times New Roman" w:cs="Times New Roman"/>
          <w:sz w:val="28"/>
          <w:szCs w:val="28"/>
        </w:rPr>
        <w:lastRenderedPageBreak/>
        <w:t>дистанционных конкурсах</w:t>
      </w:r>
      <w:r w:rsidR="00CA2B65" w:rsidRPr="00CA2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E0B" w:rsidRPr="00101E86" w:rsidRDefault="00355E0B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1E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</w:p>
    <w:p w:rsidR="00355E0B" w:rsidRPr="00101E86" w:rsidRDefault="00355E0B" w:rsidP="00101E86">
      <w:pPr>
        <w:pStyle w:val="af1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ценностно-ориентационной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– эмоционально-ценностное отношение к искусству и жизни, осознание и принятие системы общечеловеческих ценностей; восприятие мира, человека, окружающих явлений с эстетических позиций; активное отношение к традициям культуры как к смысловой, эстетической и личностно значимой ценности;</w:t>
      </w:r>
    </w:p>
    <w:p w:rsidR="00355E0B" w:rsidRPr="00101E86" w:rsidRDefault="00355E0B" w:rsidP="00101E86">
      <w:pPr>
        <w:pStyle w:val="af1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>В познавательной (когнитивной) сфере</w:t>
      </w:r>
      <w:r w:rsidRPr="00101E86">
        <w:rPr>
          <w:rFonts w:ascii="Times New Roman" w:eastAsia="Times New Roman" w:hAnsi="Times New Roman"/>
          <w:sz w:val="28"/>
          <w:szCs w:val="28"/>
        </w:rPr>
        <w:t xml:space="preserve"> – художественное познание мира, понимание роли и места искусства в жизни человека и общества;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 восприятие и интерпретация темы, сюжета и содержания произведений изобразительного искусства;</w:t>
      </w:r>
      <w:proofErr w:type="gramEnd"/>
    </w:p>
    <w:p w:rsidR="00355E0B" w:rsidRPr="00101E86" w:rsidRDefault="00355E0B" w:rsidP="00101E86">
      <w:pPr>
        <w:pStyle w:val="af1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1E86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В коммуникативной сфере </w:t>
      </w:r>
      <w:r w:rsidRPr="00101E86">
        <w:rPr>
          <w:rFonts w:ascii="Times New Roman" w:eastAsia="Times New Roman" w:hAnsi="Times New Roman"/>
          <w:sz w:val="28"/>
          <w:szCs w:val="28"/>
        </w:rPr>
        <w:t>–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 диалогический подход к освоению произведений искусства; 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355E0B" w:rsidRDefault="00355E0B" w:rsidP="00101E86">
      <w:pPr>
        <w:pStyle w:val="10"/>
        <w:numPr>
          <w:ilvl w:val="0"/>
          <w:numId w:val="10"/>
        </w:numPr>
        <w:spacing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101E86">
        <w:rPr>
          <w:rFonts w:eastAsia="Times New Roman" w:cs="Times New Roman"/>
          <w:i/>
          <w:sz w:val="28"/>
          <w:szCs w:val="28"/>
          <w:u w:val="single"/>
        </w:rPr>
        <w:t>В трудовой сфере</w:t>
      </w:r>
      <w:r w:rsidRPr="00101E86">
        <w:rPr>
          <w:rFonts w:eastAsia="Times New Roman" w:cs="Times New Roman"/>
          <w:sz w:val="28"/>
          <w:szCs w:val="28"/>
        </w:rPr>
        <w:t xml:space="preserve"> –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CA2B65" w:rsidRPr="00101E86" w:rsidRDefault="00CA2B65" w:rsidP="00CA2B65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B671E7" w:rsidRPr="00101E86" w:rsidRDefault="00F6138A" w:rsidP="00101E8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B671E7" w:rsidRPr="0010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6F553C" w:rsidRPr="00CA2B65" w:rsidRDefault="006F553C" w:rsidP="006F553C">
      <w:pPr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специфику изображения и визуально-пластической образности в театре и на киноэкране</w:t>
      </w:r>
      <w:r w:rsidR="00CA2B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перечислять и характеризовать основные формы графического дизайна, его художественно-композиционные, визуально-психологические и социальные аспекты;</w:t>
      </w:r>
    </w:p>
    <w:p w:rsidR="006F553C" w:rsidRPr="00CA2B65" w:rsidRDefault="006F553C" w:rsidP="006F553C">
      <w:pPr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понимать, что все замыслы художника и созданное им оформление живут на сцене только через актёра, благодаря его игре;</w:t>
      </w:r>
    </w:p>
    <w:p w:rsidR="006F553C" w:rsidRPr="00CA2B65" w:rsidRDefault="006F553C" w:rsidP="006F553C">
      <w:pPr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узнавать, что образное решение сценического пространства спектакля и облика его персонажей составляют основную творческую задачу театрального художника;</w:t>
      </w:r>
    </w:p>
    <w:p w:rsidR="00B671E7" w:rsidRPr="00CA2B65" w:rsidRDefault="006F553C" w:rsidP="006F553C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 специфику спектакля</w:t>
      </w:r>
      <w:r w:rsidR="00CA2B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специфику изображения в фотографии, его эстетическую условность;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особенности художественно-образного языка;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объяснять, что в основе искусства фотографии лежит дар видения мира, умение отбирать и запечатлевать в потоке жизни её неповторимость в большом и малом;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элементарными основами грамоты фотосъёмки;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осознанно осуществлять выбор объекта, точки съёмки, ракурса, крупности плана;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сопоставлять художественную ценность чёрно-белой и</w:t>
      </w:r>
      <w:r w:rsidRPr="00CA2B65">
        <w:rPr>
          <w:rFonts w:eastAsia="Calibri" w:cs="Times New Roman"/>
          <w:sz w:val="28"/>
          <w:szCs w:val="28"/>
        </w:rPr>
        <w:t xml:space="preserve"> </w:t>
      </w: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цветной фотографии;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понимать и объяснять значение информационно-эстетической и </w:t>
      </w:r>
      <w:proofErr w:type="spellStart"/>
      <w:proofErr w:type="gram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документальной</w:t>
      </w:r>
      <w:proofErr w:type="gram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ценности фотографии;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работы мастеров отечественной и мировой фотографии;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в себе художнические способности, используя для этого компьютерные технологии и Интернет;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осваивать навыки оперативной репортажной съёмки события и учиться владеть основами операторской грамоты, необходимой в жизненной практике</w:t>
      </w:r>
      <w:r w:rsidR="00CA2B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объяснять синтетическую природу фильма;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кино как о пространственно-временное искусство;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объяснять, что современное кино;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роль художника-постановщика в игровом фильме;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излагать свой замысел в форме сценарной записи;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творческой роли режиссёра в кино;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овладевать азами режиссёрской грамоты;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овладевать азами операторской грамоты, техники съёмки и компьютерного монтажа;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смотреть и анализировать с точки зрения режиссёра;</w:t>
      </w:r>
    </w:p>
    <w:p w:rsidR="006F553C" w:rsidRPr="00CA2B65" w:rsidRDefault="006F553C" w:rsidP="006F55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представлять различные виды анимационных фильмов и </w:t>
      </w:r>
      <w:proofErr w:type="gramStart"/>
      <w:r w:rsidRPr="00CA2B65">
        <w:rPr>
          <w:rFonts w:ascii="Times New Roman" w:eastAsia="Calibri" w:hAnsi="Times New Roman" w:cs="Times New Roman"/>
          <w:sz w:val="28"/>
          <w:szCs w:val="28"/>
        </w:rPr>
        <w:t>этапах</w:t>
      </w:r>
      <w:proofErr w:type="gramEnd"/>
      <w:r w:rsidRPr="00CA2B65">
        <w:rPr>
          <w:rFonts w:ascii="Times New Roman" w:eastAsia="Calibri" w:hAnsi="Times New Roman" w:cs="Times New Roman"/>
          <w:sz w:val="28"/>
          <w:szCs w:val="28"/>
        </w:rPr>
        <w:t xml:space="preserve"> работы над ними</w:t>
      </w:r>
      <w:r w:rsidR="00CA2B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53C" w:rsidRPr="00CA2B65" w:rsidRDefault="006F553C" w:rsidP="00CA2B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65">
        <w:rPr>
          <w:rFonts w:ascii="Times New Roman" w:eastAsia="Calibri" w:hAnsi="Times New Roman" w:cs="Times New Roman"/>
          <w:sz w:val="28"/>
          <w:szCs w:val="28"/>
        </w:rPr>
        <w:t>уметь применять сценарно-режиссёрские навыки при построении текстового и изобразительного сюжета</w:t>
      </w:r>
      <w:r w:rsidR="00CA2B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узнавать, что </w:t>
      </w:r>
      <w:proofErr w:type="gram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телевидение</w:t>
      </w:r>
      <w:proofErr w:type="gram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 является средством массовой информации, транслятором самых различных событий и зрелищ;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многофункциональное назначение телевидения</w:t>
      </w:r>
      <w:r w:rsidR="00CA2B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средства не только информации;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представление о разнообразном жанровом спектре телевизионных передач;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осознавать общность творческого процесса при создании любой телевизионной передачи и </w:t>
      </w:r>
      <w:proofErr w:type="spell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кинодокументалистики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понимать, что </w:t>
      </w:r>
      <w:proofErr w:type="spell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кинонаблюдение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это основа документального </w:t>
      </w:r>
      <w:proofErr w:type="spell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видеотворчества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на телевидении, так и в любительском видео;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эмоционально-образную специфику жанра </w:t>
      </w:r>
      <w:proofErr w:type="spell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видеоэтюда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особенности изображения в нём человека и природы;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и объяснять художественные различия живописного пейзажа, портрета и их </w:t>
      </w:r>
      <w:proofErr w:type="spellStart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киноаналогов</w:t>
      </w:r>
      <w:proofErr w:type="spellEnd"/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информационно-репортажную специфику жанра видеосюжета и особенности изображения в нём события и человека;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кадре;</w:t>
      </w:r>
    </w:p>
    <w:p w:rsidR="006F553C" w:rsidRPr="00CA2B65" w:rsidRDefault="006F553C" w:rsidP="006F553C">
      <w:pPr>
        <w:numPr>
          <w:ilvl w:val="0"/>
          <w:numId w:val="1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объяснять специфику и взаимосвязь звукоряда, экранного изображения в видеоклипе, его ритмически-монтажном построении;</w:t>
      </w:r>
    </w:p>
    <w:p w:rsidR="006F553C" w:rsidRPr="00CA2B65" w:rsidRDefault="006F553C" w:rsidP="006F553C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рассуждать, выражать своё мнение по поводу своих творческих работ и работ одноклассников.</w:t>
      </w:r>
    </w:p>
    <w:p w:rsidR="00B671E7" w:rsidRPr="00F6138A" w:rsidRDefault="00F6138A" w:rsidP="00F61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="00B671E7" w:rsidRPr="00F613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6F553C" w:rsidRPr="00CA2B65" w:rsidRDefault="006F553C" w:rsidP="006F553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добиваться эмоциональной выразительности;</w:t>
      </w:r>
    </w:p>
    <w:p w:rsidR="006F553C" w:rsidRPr="00CA2B65" w:rsidRDefault="006F553C" w:rsidP="006F553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представлять историю развития искусства театра, эволюцию театрального здания и устройства сцены (от древнегреческого амфитеатра </w:t>
      </w:r>
      <w:proofErr w:type="gram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 современной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мультисцены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6F553C" w:rsidRPr="00CA2B65" w:rsidRDefault="006F553C" w:rsidP="006F553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понимать различия в творческой работе художника-живописца и сценографа;</w:t>
      </w:r>
    </w:p>
    <w:p w:rsidR="006F553C" w:rsidRPr="00CA2B65" w:rsidRDefault="006F553C" w:rsidP="006F553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bCs/>
          <w:i/>
          <w:sz w:val="28"/>
          <w:szCs w:val="28"/>
        </w:rPr>
        <w:t>развивать</w:t>
      </w:r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 свою зрительскую культуру;</w:t>
      </w:r>
    </w:p>
    <w:p w:rsidR="006F553C" w:rsidRPr="00CA2B65" w:rsidRDefault="006F553C" w:rsidP="00CA2B65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понимать единство творческой природы театрального и школьного спектакля.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осознавать, что фотографию делает искусством не аппарат, а человек, снимающий этим аппаратом;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применять в своей съёмочной практике ранее приобретённые знания и навыки композиции;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работать с освещением</w:t>
      </w:r>
      <w:r w:rsidRPr="00CA2B65">
        <w:rPr>
          <w:rFonts w:eastAsia="Calibri" w:cs="Times New Roman"/>
          <w:sz w:val="28"/>
          <w:szCs w:val="28"/>
        </w:rPr>
        <w:t xml:space="preserve"> </w:t>
      </w: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передачи объёма и фактуры вещи при создании художественно-выразительного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фотонатюрморта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 работать оперативно и быстро;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работать с освещением (а также точкой съёмки, ракурсом и крупностью плана) для передачи характера человека;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постоянно овладевать новейшими компьютерными технологиями, повышая свой творческий уровень;</w:t>
      </w:r>
    </w:p>
    <w:p w:rsidR="006F553C" w:rsidRPr="00CA2B65" w:rsidRDefault="006F553C" w:rsidP="006F553C">
      <w:pPr>
        <w:numPr>
          <w:ilvl w:val="0"/>
          <w:numId w:val="23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приобретать навыки композиционной обработки фотоснимка при помощи различных компьютерных программ.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узнавать, что решение изобразительного строя фильма является результатом совместного творчества режиссёра, оператора и художника;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осознавать единство природы творческого процесса в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фильме-блок-бастере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домашнем видеофильме;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узнавать технологический минимум работы на компьютере в разных программах;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понимать роль и значение художника в создании анимационного фильма;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реализовывать свои художнические навыки и знания при съёмке;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давать оценку своим творческим работам и работам одноклассников в процессе их коллективного просмотра и обсуждения.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узнавать, что неповторимую специфику телевидения составляет прямой эфир;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формировать собственную программу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телепросмотра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>, выбирая самое важное и интересное, а не проводить всё время перед экраном;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приобретать и использовать опыт документальной съёмки и тележурналистики (интервью, репортаж, очерк) для формирования своего телевидения;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приобретать представление о различных формах </w:t>
      </w:r>
      <w:proofErr w:type="gram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операторского</w:t>
      </w:r>
      <w:proofErr w:type="gram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кинонаблюдения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 xml:space="preserve">реализовывать сценарно-режиссёрскую и операторскую грамоту творчества в практике создания </w:t>
      </w:r>
      <w:proofErr w:type="spellStart"/>
      <w:r w:rsidRPr="00CA2B65">
        <w:rPr>
          <w:rFonts w:ascii="Times New Roman" w:eastAsia="Calibri" w:hAnsi="Times New Roman" w:cs="Times New Roman"/>
          <w:i/>
          <w:sz w:val="28"/>
          <w:szCs w:val="28"/>
        </w:rPr>
        <w:t>видеоэтюда</w:t>
      </w:r>
      <w:proofErr w:type="spellEnd"/>
      <w:r w:rsidRPr="00CA2B6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реализовывать режиссёрско-операторские навыки и знания в условиях оперативной съёмки видеосюжета;</w:t>
      </w:r>
    </w:p>
    <w:p w:rsidR="006F553C" w:rsidRPr="00CA2B65" w:rsidRDefault="006F553C" w:rsidP="00B423E8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B65">
        <w:rPr>
          <w:rFonts w:ascii="Times New Roman" w:eastAsia="Calibri" w:hAnsi="Times New Roman" w:cs="Times New Roman"/>
          <w:i/>
          <w:sz w:val="28"/>
          <w:szCs w:val="28"/>
        </w:rPr>
        <w:t>пользоваться опытом создания видеосюжета при презентации своих сообщений в Интернете</w:t>
      </w:r>
    </w:p>
    <w:p w:rsidR="00B671E7" w:rsidRPr="00B423E8" w:rsidRDefault="006F553C" w:rsidP="006F553C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3E8">
        <w:rPr>
          <w:rFonts w:ascii="Times New Roman" w:eastAsia="Calibri" w:hAnsi="Times New Roman" w:cs="Times New Roman"/>
          <w:i/>
          <w:sz w:val="28"/>
          <w:szCs w:val="28"/>
        </w:rPr>
        <w:t>оценивать содержательное наполнение и художественные достоинства произведений экранного искусства.</w:t>
      </w:r>
    </w:p>
    <w:p w:rsidR="00D7710F" w:rsidRPr="00101E86" w:rsidRDefault="00D7710F" w:rsidP="00101E86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9F3374" w:rsidRPr="00101E86" w:rsidRDefault="00355E0B" w:rsidP="00101E86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  <w:r w:rsidRPr="00101E86">
        <w:rPr>
          <w:rFonts w:eastAsia="Times New Roman" w:cs="Times New Roman"/>
          <w:b/>
          <w:sz w:val="28"/>
          <w:szCs w:val="28"/>
          <w:lang w:val="en-US"/>
        </w:rPr>
        <w:t>II</w:t>
      </w:r>
      <w:r w:rsidRPr="00101E86">
        <w:rPr>
          <w:rFonts w:eastAsia="Times New Roman" w:cs="Times New Roman"/>
          <w:b/>
          <w:sz w:val="28"/>
          <w:szCs w:val="28"/>
        </w:rPr>
        <w:t>. С</w:t>
      </w:r>
      <w:r w:rsidR="009F3374" w:rsidRPr="00101E86">
        <w:rPr>
          <w:rFonts w:eastAsia="Times New Roman" w:cs="Times New Roman"/>
          <w:b/>
          <w:sz w:val="28"/>
          <w:szCs w:val="28"/>
        </w:rPr>
        <w:t>одержание курса</w:t>
      </w:r>
      <w:r w:rsidR="00415C93" w:rsidRPr="00101E86">
        <w:rPr>
          <w:rFonts w:eastAsia="Times New Roman" w:cs="Times New Roman"/>
          <w:b/>
          <w:sz w:val="28"/>
          <w:szCs w:val="28"/>
        </w:rPr>
        <w:t>.</w:t>
      </w:r>
      <w:r w:rsidR="009F3374" w:rsidRPr="00101E86">
        <w:rPr>
          <w:rFonts w:eastAsia="Times New Roman" w:cs="Times New Roman"/>
          <w:b/>
          <w:sz w:val="28"/>
          <w:szCs w:val="28"/>
        </w:rPr>
        <w:t xml:space="preserve"> </w:t>
      </w:r>
    </w:p>
    <w:p w:rsidR="006F553C" w:rsidRPr="00B423E8" w:rsidRDefault="001B5F83" w:rsidP="00B423E8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B4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53C" w:rsidRPr="00B42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Художник и искусство театра</w:t>
      </w:r>
      <w:r w:rsidR="00B42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F553C" w:rsidRPr="00B42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F553C" w:rsidRPr="00B423E8" w:rsidRDefault="006F553C" w:rsidP="006F5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sz w:val="28"/>
          <w:szCs w:val="28"/>
        </w:rPr>
        <w:lastRenderedPageBreak/>
        <w:t>Искусство зримых образов. Правда и магия театра.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Безграничное пространство сцены.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Сценография — искусство и производство.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Тайны актёрского перевоплощения.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Привет от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Карабаса-Барабаса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>!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Третий звонок. Спектакль: от замысла к воплощению.</w:t>
      </w:r>
    </w:p>
    <w:p w:rsidR="00021A16" w:rsidRDefault="00F6138A" w:rsidP="00021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 w:rsidR="00021A16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специфику изображения и визуально-пластической образности в театре и на киноэкране.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Получать представления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</w:r>
    </w:p>
    <w:p w:rsidR="00021A16" w:rsidRPr="00B423E8" w:rsidRDefault="00021A16" w:rsidP="00B42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3E8">
        <w:rPr>
          <w:rFonts w:ascii="Times New Roman" w:eastAsia="Times New Roman" w:hAnsi="Times New Roman" w:cs="Times New Roman"/>
          <w:b/>
          <w:sz w:val="28"/>
          <w:szCs w:val="28"/>
        </w:rPr>
        <w:t>Узнавать</w:t>
      </w:r>
      <w:r w:rsidRPr="00B423E8">
        <w:rPr>
          <w:rFonts w:ascii="Times New Roman" w:eastAsia="Times New Roman" w:hAnsi="Times New Roman" w:cs="Times New Roman"/>
          <w:sz w:val="28"/>
          <w:szCs w:val="28"/>
        </w:rPr>
        <w:t xml:space="preserve"> о жанровом многообразии театрального искусства.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соотнесение правды и условности в актёрской игре и сценографии спектакля.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>, что актёр — основа театрального искусства и носитель его специфики.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Представлять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значение актёра в создании визуального облика спектакля.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>, что все замыслы художника и созданное им оформление живут на сцене только через актёра, благодаря его игре.</w:t>
      </w: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1A16" w:rsidRPr="00B423E8" w:rsidRDefault="00021A16" w:rsidP="00021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Получать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</w:t>
      </w:r>
      <w:proofErr w:type="gramStart"/>
      <w:r w:rsidRPr="00B423E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современной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мультисцены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Узнавать, </w:t>
      </w:r>
      <w:r w:rsidRPr="00B423E8">
        <w:rPr>
          <w:rFonts w:ascii="Times New Roman" w:eastAsia="Calibri" w:hAnsi="Times New Roman" w:cs="Times New Roman"/>
          <w:sz w:val="28"/>
          <w:szCs w:val="28"/>
        </w:rPr>
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Понимать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различия в творческой работе художника-живописца и сценографа.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отличие бытового предмета и среды от их сценических аналогов.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Приобретать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представление об исторической эволюции театрально- декорационного искусства и типах сценического оформления и уметь их творчески использовать в своей сценической практике.</w:t>
      </w:r>
    </w:p>
    <w:p w:rsidR="00021A16" w:rsidRPr="00B423E8" w:rsidRDefault="00021A16" w:rsidP="00021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Представлять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Получать представление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</w:r>
    </w:p>
    <w:p w:rsidR="00021A16" w:rsidRPr="00B423E8" w:rsidRDefault="00021A16" w:rsidP="00021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применять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о типах оформления сцены при создании школьного спектакля.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 и объяснять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условность театрального костюма и его отличия </w:t>
      </w:r>
      <w:proofErr w:type="gramStart"/>
      <w:r w:rsidRPr="00B423E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бытового.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Представлять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</w:r>
    </w:p>
    <w:p w:rsidR="00021A16" w:rsidRPr="00B423E8" w:rsidRDefault="00021A16" w:rsidP="00021A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применять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Уметь добиваться </w:t>
      </w:r>
      <w:r w:rsidRPr="00B423E8">
        <w:rPr>
          <w:rFonts w:ascii="Times New Roman" w:eastAsia="Calibri" w:hAnsi="Times New Roman" w:cs="Times New Roman"/>
          <w:sz w:val="28"/>
          <w:szCs w:val="28"/>
        </w:rPr>
        <w:t>наибольшей выразительности костюма и его стилевого единства со сценографией спектакля, частью которого он является.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 и объяснять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>, в чём заключается ведущая роль художника кукольного спектакля как соавтора режиссёра и актёра в процессе создания образа персонажа.</w:t>
      </w:r>
    </w:p>
    <w:p w:rsidR="00021A16" w:rsidRPr="00B423E8" w:rsidRDefault="00021A16" w:rsidP="00021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Представлять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разнообразие кукол (</w:t>
      </w:r>
      <w:proofErr w:type="gramStart"/>
      <w:r w:rsidRPr="00B423E8">
        <w:rPr>
          <w:rFonts w:ascii="Times New Roman" w:eastAsia="Calibri" w:hAnsi="Times New Roman" w:cs="Times New Roman"/>
          <w:sz w:val="28"/>
          <w:szCs w:val="28"/>
        </w:rPr>
        <w:t>тростевые</w:t>
      </w:r>
      <w:proofErr w:type="gramEnd"/>
      <w:r w:rsidRPr="00B423E8">
        <w:rPr>
          <w:rFonts w:ascii="Times New Roman" w:eastAsia="Calibri" w:hAnsi="Times New Roman" w:cs="Times New Roman"/>
          <w:sz w:val="28"/>
          <w:szCs w:val="28"/>
        </w:rPr>
        <w:t>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единство творческой природы театрального и школьного спектакля.</w:t>
      </w:r>
    </w:p>
    <w:p w:rsidR="00021A16" w:rsidRPr="00B423E8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</w:r>
    </w:p>
    <w:p w:rsidR="00F6138A" w:rsidRPr="00B423E8" w:rsidRDefault="00021A16" w:rsidP="000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Развивать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свою зрительскую культуру, от которой зависит степень понимания спектакля и получения эмоционально-художественного впечатления — катарсиса.</w:t>
      </w:r>
    </w:p>
    <w:p w:rsidR="00F6138A" w:rsidRPr="00F6138A" w:rsidRDefault="00F6138A" w:rsidP="00101E8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53C" w:rsidRPr="00B423E8" w:rsidRDefault="001B5F83" w:rsidP="00B423E8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6F553C" w:rsidRPr="00B42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Эстафета искусств: от рисунка к фотографии </w:t>
      </w:r>
    </w:p>
    <w:p w:rsidR="006F553C" w:rsidRPr="00B423E8" w:rsidRDefault="006F553C" w:rsidP="006F553C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sz w:val="28"/>
          <w:szCs w:val="28"/>
        </w:rPr>
        <w:t>Фотография.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Грамота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фотокомпозиции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и съёмки.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Фотография — искусство светописи.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«На фоне Пушкина снимается семейство».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Человек на фотографии.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Событие в кадре.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Фотография и компьютер. От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фотозабавы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фототворчеству</w:t>
      </w:r>
      <w:proofErr w:type="spellEnd"/>
    </w:p>
    <w:p w:rsidR="00021A16" w:rsidRDefault="00F6138A" w:rsidP="006F553C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специфику изображения в фотографии, его эстетическую условность, несмотря на всё его правдоподобие.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Различать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особенности художественно-образного языка, на котором «говорят» картина и фотография.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>, что фотографию делает искусством не аппарат, а человек, снимающий этим аппаратом.</w:t>
      </w:r>
    </w:p>
    <w:p w:rsidR="00021A16" w:rsidRPr="00B423E8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Иметь представление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 различном соотношении объективного и субъективного в изображении мира на картине и на фотографии.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 и объяснять,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Владеть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элементарными основами грамоты фотосъёмки, </w:t>
      </w: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осознанно осуществлять выбор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объекта и точки съёмки, ракурса и крупности плана как художественно-выразительных средств фотографии.</w:t>
      </w:r>
    </w:p>
    <w:p w:rsidR="00021A16" w:rsidRPr="00B423E8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применять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в своей съёмочной практике ранее приобретённые знания и навыки композиции, чувства цвета, глубины пространства и т. д.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Понимать и объяснять</w:t>
      </w:r>
      <w:r w:rsidRPr="00B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света как художественного средства в искусстве фотографии.</w:t>
      </w:r>
    </w:p>
    <w:p w:rsidR="00021A16" w:rsidRPr="00B423E8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работать</w:t>
      </w:r>
      <w:r w:rsidRPr="00B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</w:t>
      </w:r>
      <w:proofErr w:type="spellStart"/>
      <w:r w:rsidRPr="00B42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фотонатюрморта</w:t>
      </w:r>
      <w:proofErr w:type="spellEnd"/>
      <w:r w:rsidRPr="00B4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A16" w:rsidRPr="00B423E8" w:rsidRDefault="00021A16" w:rsidP="00021A16">
      <w:pPr>
        <w:framePr w:hSpace="180" w:wrap="around" w:vAnchor="text" w:hAnchor="text" w:y="1"/>
        <w:tabs>
          <w:tab w:val="left" w:pos="255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Приобретать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навыки композиционной (кадрирование) и тональной (эффекты соляризации,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фотографики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и т. д.) обработки фотоснимка при помощи различных компьютерных программ.</w:t>
      </w:r>
    </w:p>
    <w:p w:rsidR="00021A16" w:rsidRPr="00B423E8" w:rsidRDefault="00021A16" w:rsidP="00021A16">
      <w:pPr>
        <w:framePr w:hSpace="180" w:wrap="around" w:vAnchor="text" w:hAnchor="text" w:y="1"/>
        <w:tabs>
          <w:tab w:val="left" w:pos="255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художественную выразительность и визуально-эмоциональную неповторимость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фотопейзажа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применять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в своей практике элементы операторского мастерства при выборе момента съёмки природного или архитектурного пейзажа с учётом его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световыразительного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состояния.</w:t>
      </w:r>
    </w:p>
    <w:p w:rsidR="00021A16" w:rsidRPr="00B423E8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Анализировать и сопоставлять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художественную ценность чёрно-белой и</w:t>
      </w:r>
      <w:r w:rsidRPr="00B423E8">
        <w:rPr>
          <w:rFonts w:eastAsia="Calibri" w:cs="Times New Roman"/>
          <w:sz w:val="28"/>
          <w:szCs w:val="28"/>
        </w:rPr>
        <w:t xml:space="preserve"> </w:t>
      </w:r>
      <w:r w:rsidRPr="00B423E8">
        <w:rPr>
          <w:rFonts w:ascii="Times New Roman" w:eastAsia="Calibri" w:hAnsi="Times New Roman" w:cs="Times New Roman"/>
          <w:sz w:val="28"/>
          <w:szCs w:val="28"/>
        </w:rPr>
        <w:t>цветной фотографии, в которой природа цвета принципиально отлична от природы цвета в живописи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Приобретать представление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Овладевать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грамотой операторского мастерства при съёмке фотопортрета.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Снимая репортажный портрет, </w:t>
      </w: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работать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оперативно и быстро, чтобы захватить мгновение </w:t>
      </w:r>
      <w:proofErr w:type="gramStart"/>
      <w:r w:rsidRPr="00B423E8">
        <w:rPr>
          <w:rFonts w:ascii="Times New Roman" w:eastAsia="Calibri" w:hAnsi="Times New Roman" w:cs="Times New Roman"/>
          <w:sz w:val="28"/>
          <w:szCs w:val="28"/>
        </w:rPr>
        <w:t>определённого</w:t>
      </w:r>
      <w:proofErr w:type="gram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sz w:val="28"/>
          <w:szCs w:val="28"/>
        </w:rPr>
        <w:t>душевно-психологического состояния человека.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При съёмке постановочного портрета </w:t>
      </w: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работать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 освещением (а также точкой съёмки, ракурсом и крупностью плана) для передачи характера человека.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Понимать и объяснять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значение информационно-эстетической и историко-документальной ценности фотографии.</w:t>
      </w:r>
    </w:p>
    <w:p w:rsidR="00021A16" w:rsidRPr="00B423E8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Осваивать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навыки оперативной репортажной съёмки события и учиться владеть основами операторской грамоты, необходимой в жизненной практике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Уметь анализировать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работы мастеров отечественной и мировой фотографии, осваивая школу операторского мастерства во всех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фотожанрах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, двигаясь в своей практике от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фотозабавы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423E8">
        <w:rPr>
          <w:rFonts w:ascii="Times New Roman" w:eastAsia="Calibri" w:hAnsi="Times New Roman" w:cs="Times New Roman"/>
          <w:sz w:val="28"/>
          <w:szCs w:val="28"/>
        </w:rPr>
        <w:t>фототворчеству</w:t>
      </w:r>
      <w:proofErr w:type="spellEnd"/>
      <w:r w:rsidRPr="00B42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Осознавать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</w:r>
    </w:p>
    <w:p w:rsidR="00021A16" w:rsidRPr="00B423E8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>Постоянно овладевать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новейшими компьютерными технологиями, повышая свой творческий уровень.</w:t>
      </w:r>
    </w:p>
    <w:p w:rsidR="00F6138A" w:rsidRPr="00F6138A" w:rsidRDefault="00021A16" w:rsidP="00021A16">
      <w:pPr>
        <w:tabs>
          <w:tab w:val="left" w:leader="underscore" w:pos="102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3E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Развивать </w:t>
      </w:r>
      <w:r w:rsidRPr="00B423E8">
        <w:rPr>
          <w:rFonts w:ascii="Times New Roman" w:eastAsia="Calibri" w:hAnsi="Times New Roman" w:cs="Times New Roman"/>
          <w:sz w:val="28"/>
          <w:szCs w:val="28"/>
        </w:rPr>
        <w:t>в себе худож</w:t>
      </w:r>
      <w:r w:rsidR="00A23A8D">
        <w:rPr>
          <w:rFonts w:ascii="Times New Roman" w:eastAsia="Calibri" w:hAnsi="Times New Roman" w:cs="Times New Roman"/>
          <w:sz w:val="28"/>
          <w:szCs w:val="28"/>
        </w:rPr>
        <w:t>ественные</w:t>
      </w:r>
      <w:r w:rsidRPr="00B423E8">
        <w:rPr>
          <w:rFonts w:ascii="Times New Roman" w:eastAsia="Calibri" w:hAnsi="Times New Roman" w:cs="Times New Roman"/>
          <w:sz w:val="28"/>
          <w:szCs w:val="28"/>
        </w:rPr>
        <w:t xml:space="preserve"> способности, используя для этого компьютерные технологии и Интернет</w:t>
      </w:r>
      <w:r w:rsidR="00F6138A" w:rsidRPr="00B42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53C" w:rsidRPr="00A23A8D" w:rsidRDefault="001B5F83" w:rsidP="00A23A8D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6F553C" w:rsidRPr="00A23A8D">
        <w:rPr>
          <w:rFonts w:ascii="Times New Roman" w:eastAsia="Calibri" w:hAnsi="Times New Roman" w:cs="Times New Roman"/>
          <w:b/>
          <w:sz w:val="28"/>
          <w:szCs w:val="28"/>
        </w:rPr>
        <w:t xml:space="preserve">Фильм — творец и зритель </w:t>
      </w:r>
    </w:p>
    <w:p w:rsidR="000E6351" w:rsidRDefault="006F553C" w:rsidP="006F553C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23A8D">
        <w:rPr>
          <w:rFonts w:eastAsia="Calibri" w:cs="Times New Roman"/>
          <w:sz w:val="28"/>
          <w:szCs w:val="28"/>
        </w:rPr>
        <w:t xml:space="preserve">Многоголосый язык экрана. Художник – режиссёр - оператор. Азбука </w:t>
      </w:r>
      <w:proofErr w:type="spellStart"/>
      <w:r w:rsidRPr="00A23A8D">
        <w:rPr>
          <w:rFonts w:eastAsia="Calibri" w:cs="Times New Roman"/>
          <w:sz w:val="28"/>
          <w:szCs w:val="28"/>
        </w:rPr>
        <w:t>киноязыка</w:t>
      </w:r>
      <w:proofErr w:type="spellEnd"/>
      <w:r w:rsidRPr="00A23A8D">
        <w:rPr>
          <w:rFonts w:eastAsia="Calibri" w:cs="Times New Roman"/>
          <w:sz w:val="28"/>
          <w:szCs w:val="28"/>
        </w:rPr>
        <w:t>. Фильм — «рассказ в картинках». 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</w:t>
      </w:r>
      <w:r w:rsidR="001B5F83" w:rsidRPr="00A23A8D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23A8D" w:rsidRDefault="00A23A8D" w:rsidP="006F553C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23A8D" w:rsidRDefault="00A23A8D" w:rsidP="006F553C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23A8D" w:rsidRPr="00A23A8D" w:rsidRDefault="00A23A8D" w:rsidP="006F553C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3E6FF1" w:rsidRPr="00101E86" w:rsidRDefault="003E6FF1" w:rsidP="00101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 w:rsidR="00F6138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Понимать и объяснять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спецификой языка кино является монтаж и монтажное построение изобразительного ряда фильма.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кино и его эволюции как искусства.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Приобретать представление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Понимать и объяснять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>, что современное кино является мощнейшей индустрией.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Узнавать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>, что решение изобразительного строя фильма является результатом совместного творчества режиссёра, оператора и художника.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Приобретать представление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о роли художника-постановщика в игровом фильме, о творческих задачах, стоящих перед ним, и о многообразии художнических профессий в современном кино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Осознавать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природы творческого процесса в фильме</w:t>
      </w:r>
      <w:r w:rsid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бастере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домашнем видеофильме.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сценария в создании фильма как записи его замысла и сюжетной основы.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Осваивать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азы сценарной записи и уметь применять в своей творческой практике его простейшие формы.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Излагать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замысел в форме сценарной записи или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раскадровки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определяя в них монтажно-смысловое построение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кинослова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кинофразы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азами операторской грамоты, техники съёмки и компьютерного монтажа, чтобы эффективно применять их в работе над своим видео.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смотреть и анализировать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режиссёрского, монтажно-операторского искусства фильмы мастеров кино, чтобы пополнять багаж своих знаний и творческих умений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и художественной специфике анимационного кино (мультипликации).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Учиться понимать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значение художника в создании анимационного фильма и реализовывать свои художнические навыки и знания при съёмке.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Узнавать 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минимум работы на компьютере в разных программах, необходимы</w:t>
      </w:r>
      <w:r w:rsid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видеоанимации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монтажа.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Приобретать представление 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различных видах анимационных фильмов и этапах работы над ними.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применять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Давать оценку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творческим работам и работам одноклассников в процессе их коллективного просмотра и обсуждения.</w:t>
      </w:r>
    </w:p>
    <w:p w:rsidR="006F553C" w:rsidRPr="00A23A8D" w:rsidRDefault="00A23A8D" w:rsidP="00A23A8D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6F553C" w:rsidRPr="00A23A8D">
        <w:rPr>
          <w:rFonts w:ascii="Times New Roman" w:eastAsia="Calibri" w:hAnsi="Times New Roman" w:cs="Times New Roman"/>
          <w:b/>
          <w:sz w:val="28"/>
          <w:szCs w:val="28"/>
        </w:rPr>
        <w:t xml:space="preserve">Телевидение — пространство культуры? </w:t>
      </w:r>
    </w:p>
    <w:p w:rsidR="006F553C" w:rsidRPr="00A23A8D" w:rsidRDefault="006F553C" w:rsidP="006F5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Мир на экране: здесь и сейчас. Телевидение и документальное кино. Жизнь врасплох, или </w:t>
      </w:r>
      <w:proofErr w:type="spellStart"/>
      <w:r w:rsidRPr="00A23A8D">
        <w:rPr>
          <w:rFonts w:ascii="Times New Roman" w:eastAsia="Calibri" w:hAnsi="Times New Roman" w:cs="Times New Roman"/>
          <w:sz w:val="28"/>
          <w:szCs w:val="28"/>
        </w:rPr>
        <w:t>Киноглаз</w:t>
      </w:r>
      <w:proofErr w:type="spellEnd"/>
      <w:r w:rsidRPr="00A23A8D">
        <w:rPr>
          <w:rFonts w:ascii="Times New Roman" w:eastAsia="Calibri" w:hAnsi="Times New Roman" w:cs="Times New Roman"/>
          <w:sz w:val="28"/>
          <w:szCs w:val="28"/>
        </w:rPr>
        <w:t>.</w:t>
      </w:r>
      <w:r w:rsidRPr="00A23A8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23A8D">
        <w:rPr>
          <w:rFonts w:ascii="Times New Roman" w:eastAsia="Calibri" w:hAnsi="Times New Roman" w:cs="Times New Roman"/>
          <w:sz w:val="28"/>
          <w:szCs w:val="28"/>
        </w:rPr>
        <w:t>Видеоэтюд</w:t>
      </w:r>
      <w:proofErr w:type="spellEnd"/>
      <w:r w:rsidRPr="00A23A8D">
        <w:rPr>
          <w:rFonts w:ascii="Times New Roman" w:eastAsia="Calibri" w:hAnsi="Times New Roman" w:cs="Times New Roman"/>
          <w:sz w:val="28"/>
          <w:szCs w:val="28"/>
        </w:rPr>
        <w:t>, видеосюжет. Телевидение, видео, Интернет. Вечные истины искусства.</w:t>
      </w:r>
      <w:r w:rsidRPr="00A23A8D">
        <w:rPr>
          <w:rFonts w:eastAsia="Calibri" w:cs="Times New Roman"/>
          <w:sz w:val="28"/>
          <w:szCs w:val="28"/>
        </w:rPr>
        <w:t xml:space="preserve"> </w:t>
      </w:r>
      <w:r w:rsidRPr="00A23A8D">
        <w:rPr>
          <w:rFonts w:ascii="Times New Roman" w:eastAsia="Calibri" w:hAnsi="Times New Roman" w:cs="Times New Roman"/>
          <w:sz w:val="28"/>
          <w:szCs w:val="28"/>
        </w:rPr>
        <w:t>Искусство — зритель — современность.</w:t>
      </w:r>
    </w:p>
    <w:p w:rsidR="00021A16" w:rsidRPr="00101E86" w:rsidRDefault="00021A16" w:rsidP="00021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Узнавать,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proofErr w:type="gramStart"/>
      <w:r w:rsidRPr="00A23A8D">
        <w:rPr>
          <w:rFonts w:ascii="Times New Roman" w:eastAsia="Calibri" w:hAnsi="Times New Roman" w:cs="Times New Roman"/>
          <w:sz w:val="28"/>
          <w:szCs w:val="28"/>
        </w:rPr>
        <w:t>телевидение</w:t>
      </w:r>
      <w:proofErr w:type="gramEnd"/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многофункциональное назначение телевидения как средства не только информации, но и культуры, просвещения, развлечения и т. д.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Узнавать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sz w:val="28"/>
          <w:szCs w:val="28"/>
        </w:rPr>
        <w:t>Получать представление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о разнообразном жанровом спектре телевизионных передач и уметь формировать</w:t>
      </w:r>
      <w:r w:rsidR="00A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A8D" w:rsidRPr="00A23A8D">
        <w:rPr>
          <w:rFonts w:ascii="Times New Roman" w:eastAsia="Calibri" w:hAnsi="Times New Roman" w:cs="Times New Roman"/>
          <w:sz w:val="28"/>
          <w:szCs w:val="28"/>
        </w:rPr>
        <w:t xml:space="preserve">собственную программу </w:t>
      </w:r>
      <w:proofErr w:type="spellStart"/>
      <w:r w:rsidR="00A23A8D" w:rsidRPr="00A23A8D">
        <w:rPr>
          <w:rFonts w:ascii="Times New Roman" w:eastAsia="Calibri" w:hAnsi="Times New Roman" w:cs="Times New Roman"/>
          <w:sz w:val="28"/>
          <w:szCs w:val="28"/>
        </w:rPr>
        <w:t>телепросмотра</w:t>
      </w:r>
      <w:proofErr w:type="spellEnd"/>
      <w:r w:rsidR="00A23A8D" w:rsidRPr="00A23A8D">
        <w:rPr>
          <w:rFonts w:ascii="Times New Roman" w:eastAsia="Calibri" w:hAnsi="Times New Roman" w:cs="Times New Roman"/>
          <w:sz w:val="28"/>
          <w:szCs w:val="28"/>
        </w:rPr>
        <w:t>, выбирая самое важное и интересное.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общность творческого процесса при создании любой телеви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зионной передачи и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кинодокументалистики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использовать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документальной съёмки и тележурна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листики (интервью, репортаж, очерк) для формирования школьного телеви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Понимать,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кинонаблюдение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основа документального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видеотворчества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телевидении, так и в любительском видео.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Приобретать представление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различных формах операторского </w:t>
      </w:r>
      <w:proofErr w:type="spell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наблюдения</w:t>
      </w:r>
      <w:proofErr w:type="spell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стремлении зафиксировать жизнь как можно более правдиво, без специальной подготовки человека к съёмке.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Понимать </w:t>
      </w:r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эмоционально-образную специфику жанра </w:t>
      </w:r>
      <w:proofErr w:type="spellStart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видеоэтюда</w:t>
      </w:r>
      <w:proofErr w:type="spellEnd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особенности изображения в нём человека и природы.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 реализовывать</w:t>
      </w:r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сценарно-режиссёрскую и операторскую грамоту творчества в практике создания </w:t>
      </w:r>
      <w:proofErr w:type="spellStart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видеоэтюда</w:t>
      </w:r>
      <w:proofErr w:type="spellEnd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видеосюжета.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Представлять и объяснять</w:t>
      </w:r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художественные различия живописного пейзажа, портрета и их </w:t>
      </w:r>
      <w:proofErr w:type="spellStart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киноаналогов</w:t>
      </w:r>
      <w:proofErr w:type="spellEnd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Понимать </w:t>
      </w:r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информационно-репортажную специфику жанра видеосюжета и особенности изображения в нём события и человека.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Понимать и уметь</w:t>
      </w:r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</w:t>
      </w:r>
      <w:proofErr w:type="spellStart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видеоохотой</w:t>
      </w:r>
      <w:proofErr w:type="spellEnd"/>
      <w:r w:rsidRPr="00A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фактом.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Получать представление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о развитии форм и </w:t>
      </w:r>
      <w:proofErr w:type="spellStart"/>
      <w:r w:rsidRPr="00A23A8D">
        <w:rPr>
          <w:rFonts w:ascii="Times New Roman" w:eastAsia="Calibri" w:hAnsi="Times New Roman" w:cs="Times New Roman"/>
          <w:sz w:val="28"/>
          <w:szCs w:val="28"/>
        </w:rPr>
        <w:t>киноязыка</w:t>
      </w:r>
      <w:proofErr w:type="spellEnd"/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современных экранных произведении на примере создания авторского видеоклипа и т. п.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Понимать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объяснять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специфику и взаимосвязь звукоряда, экранного изображения в видеоклипе, его ритмически-монтажном построении.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sz w:val="28"/>
          <w:szCs w:val="28"/>
        </w:rPr>
        <w:t>В полной мере</w:t>
      </w: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уметь пользоваться </w:t>
      </w:r>
      <w:r w:rsidRPr="00A23A8D">
        <w:rPr>
          <w:rFonts w:ascii="Times New Roman" w:eastAsia="Calibri" w:hAnsi="Times New Roman" w:cs="Times New Roman"/>
          <w:sz w:val="28"/>
          <w:szCs w:val="28"/>
        </w:rPr>
        <w:t>возможностями Интернета и спецэффектами компьютерных программ при создании, обработке, монтаже и озвуч</w:t>
      </w:r>
      <w:r w:rsidR="00A23A8D">
        <w:rPr>
          <w:rFonts w:ascii="Times New Roman" w:eastAsia="Calibri" w:hAnsi="Times New Roman" w:cs="Times New Roman"/>
          <w:sz w:val="28"/>
          <w:szCs w:val="28"/>
        </w:rPr>
        <w:t>ива</w:t>
      </w:r>
      <w:r w:rsidRPr="00A23A8D">
        <w:rPr>
          <w:rFonts w:ascii="Times New Roman" w:eastAsia="Calibri" w:hAnsi="Times New Roman" w:cs="Times New Roman"/>
          <w:sz w:val="28"/>
          <w:szCs w:val="28"/>
        </w:rPr>
        <w:t>нии видеоклипа.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Уметь использовать</w:t>
      </w:r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грамоту </w:t>
      </w:r>
      <w:proofErr w:type="spellStart"/>
      <w:r w:rsidRPr="00A23A8D">
        <w:rPr>
          <w:rFonts w:ascii="Times New Roman" w:eastAsia="Calibri" w:hAnsi="Times New Roman" w:cs="Times New Roman"/>
          <w:sz w:val="28"/>
          <w:szCs w:val="28"/>
        </w:rPr>
        <w:t>киноязыка</w:t>
      </w:r>
      <w:proofErr w:type="spellEnd"/>
      <w:r w:rsidRPr="00A23A8D">
        <w:rPr>
          <w:rFonts w:ascii="Times New Roman" w:eastAsia="Calibri" w:hAnsi="Times New Roman" w:cs="Times New Roman"/>
          <w:sz w:val="28"/>
          <w:szCs w:val="28"/>
        </w:rPr>
        <w:t xml:space="preserve"> при создании </w:t>
      </w:r>
      <w:proofErr w:type="spellStart"/>
      <w:proofErr w:type="gramStart"/>
      <w:r w:rsidRPr="00A23A8D">
        <w:rPr>
          <w:rFonts w:ascii="Times New Roman" w:eastAsia="Calibri" w:hAnsi="Times New Roman" w:cs="Times New Roman"/>
          <w:sz w:val="28"/>
          <w:szCs w:val="28"/>
        </w:rPr>
        <w:t>интернет-сообщений</w:t>
      </w:r>
      <w:proofErr w:type="spellEnd"/>
      <w:proofErr w:type="gramEnd"/>
      <w:r w:rsidRPr="00A23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Узнавать,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</w:t>
      </w:r>
      <w:proofErr w:type="gramEnd"/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является средством массовой ин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формации, транслятором самых различных событий и зрелищ, в том числе и произведений искусства, не будучи при этом само новым видом искусства.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Понимать</w:t>
      </w:r>
      <w:r w:rsidRPr="00A2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назначение телевидения как средства не только информации, но и культуры, просвещения, развлечения и т. д.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Узнавать,</w:t>
      </w:r>
      <w:r w:rsidRPr="00A2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неповторимую специфику телевидения составляет прямой эфир.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Понимать и объяснять 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>роль телевидения в современном мире, его позитивное и негативное влияние на психологию человека, культуру и жизнь общества.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Осознавать и объяснять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значение художественной культуры и искусства для личностного духовно-нравственного развития и творческой самореализации.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Развивать 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культуру восприятия произведений искусства и уметь выражать собственное мнение о </w:t>
      </w:r>
      <w:proofErr w:type="gramStart"/>
      <w:r w:rsidRPr="00A23A8D">
        <w:rPr>
          <w:rFonts w:ascii="Times New Roman" w:eastAsia="Calibri" w:hAnsi="Times New Roman" w:cs="Times New Roman"/>
          <w:bCs/>
          <w:sz w:val="28"/>
          <w:szCs w:val="28"/>
        </w:rPr>
        <w:t>просмотренном</w:t>
      </w:r>
      <w:proofErr w:type="gramEnd"/>
      <w:r w:rsidRPr="00A23A8D">
        <w:rPr>
          <w:rFonts w:ascii="Times New Roman" w:eastAsia="Calibri" w:hAnsi="Times New Roman" w:cs="Times New Roman"/>
          <w:bCs/>
          <w:sz w:val="28"/>
          <w:szCs w:val="28"/>
        </w:rPr>
        <w:t xml:space="preserve"> и прочитанном.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Понимать и объяснять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>, что новое и модное не значит лучшее и истинное.</w:t>
      </w:r>
    </w:p>
    <w:p w:rsidR="00021A16" w:rsidRPr="00A23A8D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Рассуждать, выражать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 xml:space="preserve"> своё мнение по поводу своих творческих работ и работ одноклассников.</w:t>
      </w:r>
    </w:p>
    <w:p w:rsidR="00021A16" w:rsidRPr="00A23A8D" w:rsidRDefault="00021A16" w:rsidP="00021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A8D">
        <w:rPr>
          <w:rFonts w:ascii="Times New Roman" w:eastAsia="Calibri" w:hAnsi="Times New Roman" w:cs="Times New Roman"/>
          <w:b/>
          <w:bCs/>
          <w:sz w:val="28"/>
          <w:szCs w:val="28"/>
        </w:rPr>
        <w:t>Оценивать</w:t>
      </w:r>
      <w:r w:rsidRPr="00A23A8D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содержательное наполнение и художественные достоинства произведений экранного искусства.</w:t>
      </w:r>
    </w:p>
    <w:p w:rsidR="006F553C" w:rsidRPr="00335E4D" w:rsidRDefault="006F553C" w:rsidP="006F55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553C" w:rsidRPr="00AE6F0B" w:rsidRDefault="00AE6F0B" w:rsidP="006F5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0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6F553C" w:rsidRPr="00AE6F0B">
        <w:rPr>
          <w:rFonts w:ascii="Times New Roman" w:eastAsia="Calibri" w:hAnsi="Times New Roman" w:cs="Times New Roman"/>
          <w:b/>
          <w:sz w:val="28"/>
          <w:szCs w:val="28"/>
        </w:rPr>
        <w:t>Защита проекта</w:t>
      </w:r>
    </w:p>
    <w:p w:rsidR="00021A16" w:rsidRDefault="00021A16" w:rsidP="00021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021A16" w:rsidRPr="00AE6F0B" w:rsidRDefault="00021A16" w:rsidP="00021A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r w:rsidRPr="00AE6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творческий опыт в разработке собственной идеи и выполнении собственного замысла.</w:t>
      </w:r>
    </w:p>
    <w:p w:rsidR="00021A16" w:rsidRDefault="00021A16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Обсуждать </w:t>
      </w:r>
      <w:r w:rsidRPr="00AE6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творческие работы.</w:t>
      </w: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AF" w:rsidRDefault="001244AF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 w:rsidP="0002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4" w:rsidRDefault="002876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BDE" w:rsidRPr="00101E86" w:rsidRDefault="007E4BDE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BDE" w:rsidRPr="00101E86" w:rsidRDefault="007E4BDE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E4BDE" w:rsidRPr="00101E86" w:rsidSect="00166A3B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</w:p>
    <w:p w:rsidR="00BA1743" w:rsidRPr="005906B8" w:rsidRDefault="00BA1743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A1743" w:rsidRPr="005906B8" w:rsidSect="007649A2">
          <w:type w:val="continuous"/>
          <w:pgSz w:w="11906" w:h="16838"/>
          <w:pgMar w:top="1701" w:right="1134" w:bottom="850" w:left="1134" w:header="720" w:footer="720" w:gutter="0"/>
          <w:cols w:space="720"/>
          <w:docGrid w:linePitch="600" w:charSpace="36864"/>
        </w:sectPr>
      </w:pPr>
    </w:p>
    <w:p w:rsidR="00C74E64" w:rsidRPr="00101E86" w:rsidRDefault="009829C8" w:rsidP="0010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E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01E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74E64" w:rsidRPr="00101E86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Календарное планирование занятий. </w:t>
      </w:r>
    </w:p>
    <w:tbl>
      <w:tblPr>
        <w:tblW w:w="15286" w:type="dxa"/>
        <w:tblInd w:w="-10" w:type="dxa"/>
        <w:tblLayout w:type="fixed"/>
        <w:tblLook w:val="0000"/>
      </w:tblPr>
      <w:tblGrid>
        <w:gridCol w:w="749"/>
        <w:gridCol w:w="4331"/>
        <w:gridCol w:w="3827"/>
        <w:gridCol w:w="1843"/>
        <w:gridCol w:w="1984"/>
        <w:gridCol w:w="1276"/>
        <w:gridCol w:w="1276"/>
      </w:tblGrid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1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F6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Страницы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F6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F6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BA1743" w:rsidRPr="00AE6F0B" w:rsidTr="00662546">
        <w:tc>
          <w:tcPr>
            <w:tcW w:w="15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AE6F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Художник и искусство театра</w:t>
            </w: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662546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Изображения вокруг нас. </w:t>
            </w:r>
            <w:r w:rsidR="00BA1743"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зримых образов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7-23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810EA5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 и магия театра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стр. 24-29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Безграничное пространство сцены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6625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30-38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Сценография — искусство и производство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6625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39-41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Тайны актёрского перевоплощения</w:t>
            </w: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6625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42-47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83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 от </w:t>
            </w:r>
            <w:proofErr w:type="spellStart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Карабаса-Барабаса</w:t>
            </w:r>
            <w:proofErr w:type="spellEnd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662546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6625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48-53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83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Третий звонок.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Спектакль: от замысла к воплощению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4152AB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Проектно-сценический практикум «Театр – спектакль –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662546" w:rsidP="004152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54-5</w:t>
            </w:r>
            <w:r w:rsidR="004152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83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662546">
        <w:tc>
          <w:tcPr>
            <w:tcW w:w="15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AE6F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искусств: от рисунка к фотографии</w:t>
            </w: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</w:t>
            </w:r>
            <w:r w:rsidR="000D1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взгляд, сохраненный навсегда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0D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60-65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proofErr w:type="spellStart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фотокомпозиции</w:t>
            </w:r>
            <w:proofErr w:type="spellEnd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съёмки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66-71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— искусство светописи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72-77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фоне Пушкина снимается семейство»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78-83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 фотографии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84-89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 в кадре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90-95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и компьютер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практикум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фотозабавы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96-101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743" w:rsidRPr="00AE6F0B" w:rsidTr="00662546">
        <w:tc>
          <w:tcPr>
            <w:tcW w:w="152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AE6F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Фильм — творец и зритель</w:t>
            </w: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0D1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17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Многоголосый язык экрана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D17A0" w:rsidP="000D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D17A0" w:rsidP="000D1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104-111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D40F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0F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– режиссёр - оператор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112-117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</w:t>
            </w:r>
            <w:proofErr w:type="spellStart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киноязыка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7B32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0F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 — «рассказ в картинках»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Проектно-съемочный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120-121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Воплощение замысла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122-123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0F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Чудо движения: увидеть и снять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124-125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F05"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7F0F05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анимации, или когда художник больше, чем художник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126-131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11.02-18.02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рисунки на твоём компьютере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132-135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7F0F05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F0F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Персонажи-куклы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F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0F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sz w:val="28"/>
                <w:szCs w:val="28"/>
              </w:rPr>
              <w:t>Звуковое оформление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Проектно-съемочный практикум «От большого кино к твоему видео»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662546">
        <w:tc>
          <w:tcPr>
            <w:tcW w:w="15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BA1743" w:rsidP="00AE6F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Телевидение — пространство культуры?</w:t>
            </w: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0E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 экране: здесь и сейчас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7F0F05" w:rsidP="007F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7F0F05" w:rsidP="007F0F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141-145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503E04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0E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документальное кино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E075C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147-151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0F12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503E04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0E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07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врасплох, или </w:t>
            </w:r>
            <w:proofErr w:type="spellStart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Киноглаз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Проектно-творческий практикум «Экран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 - зритель»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E075C" w:rsidP="00B54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153-1</w:t>
            </w:r>
            <w:r w:rsidR="00B545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503E04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0E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Видеоэтюд</w:t>
            </w:r>
            <w:proofErr w:type="spellEnd"/>
            <w:r w:rsidR="000E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пейзаже и портрете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E075C" w:rsidP="00B54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15</w:t>
            </w:r>
            <w:r w:rsidR="00B545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0F12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503E04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075C" w:rsidRPr="00AE6F0B" w:rsidTr="00BA174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5C" w:rsidRPr="00AE6F0B" w:rsidRDefault="000E075C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5C" w:rsidRPr="00AE6F0B" w:rsidRDefault="000E075C" w:rsidP="000E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Видеосюжет в репортаже, очерке, интервью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5C" w:rsidRPr="00AE6F0B" w:rsidRDefault="000E075C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5C" w:rsidRPr="00AE6F0B" w:rsidRDefault="0020028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5C" w:rsidRDefault="000E075C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159-163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5C" w:rsidRPr="000E6900" w:rsidRDefault="00810EA5" w:rsidP="000F12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5C" w:rsidRPr="000E075C" w:rsidRDefault="000E075C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76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AE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Телевидение, видео, Интернет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E075C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165-167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764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503E04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0E075C" w:rsidP="00AE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визуально-зрелищных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изни общества и 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Default="000E075C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169-170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5B5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743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BA1743" w:rsidP="008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E23134" w:rsidRDefault="00BA1743" w:rsidP="000E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— зритель — современность</w:t>
            </w:r>
            <w:r w:rsidRPr="00E2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  <w:r w:rsidRPr="0075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AE6F0B" w:rsidRDefault="000E075C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Проектно-творческий практикум «Экран – искусство - зритель»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3" w:rsidRPr="00E23134" w:rsidRDefault="000E075C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171-174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43" w:rsidRPr="000E6900" w:rsidRDefault="00810EA5" w:rsidP="000F12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43" w:rsidRPr="00AE6F0B" w:rsidRDefault="00BA1743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00" w:rsidRPr="00AE6F0B" w:rsidTr="00BA174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900" w:rsidRPr="000E6900" w:rsidRDefault="000E6900" w:rsidP="008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10E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900" w:rsidRPr="00AE6F0B" w:rsidRDefault="000E6900" w:rsidP="008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F0B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810EA5">
              <w:rPr>
                <w:rFonts w:ascii="Times New Roman" w:hAnsi="Times New Roman" w:cs="Times New Roman"/>
                <w:sz w:val="28"/>
                <w:szCs w:val="28"/>
              </w:rPr>
              <w:t>ый урок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00" w:rsidRDefault="000E6900" w:rsidP="00101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900" w:rsidRPr="00810EA5" w:rsidRDefault="00810EA5" w:rsidP="0010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00" w:rsidRDefault="000E6900" w:rsidP="000E07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900" w:rsidRPr="000E6900" w:rsidRDefault="00810EA5" w:rsidP="000F12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900" w:rsidRPr="00AE6F0B" w:rsidRDefault="000E6900" w:rsidP="00101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E64" w:rsidRDefault="00C74E64" w:rsidP="00AE6F0B">
      <w:pPr>
        <w:pStyle w:val="Style2"/>
        <w:widowControl/>
        <w:spacing w:line="240" w:lineRule="auto"/>
        <w:ind w:firstLine="0"/>
        <w:mirrorIndents/>
        <w:jc w:val="right"/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5CA3" w:rsidRDefault="00615CA3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10EA5" w:rsidRPr="000F45DB" w:rsidRDefault="00810EA5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F45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810EA5" w:rsidRDefault="00810EA5" w:rsidP="00810EA5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по Изобразительному искусству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 и авторской программы </w:t>
      </w:r>
      <w:r w:rsidRPr="001771E7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1771E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771E7">
        <w:rPr>
          <w:rFonts w:ascii="Times New Roman" w:hAnsi="Times New Roman"/>
          <w:sz w:val="28"/>
          <w:szCs w:val="28"/>
        </w:rPr>
        <w:t xml:space="preserve">.  </w:t>
      </w:r>
    </w:p>
    <w:p w:rsidR="00810EA5" w:rsidRPr="00943639" w:rsidRDefault="00810EA5" w:rsidP="00615CA3">
      <w:pPr>
        <w:pStyle w:val="Style9"/>
        <w:widowControl/>
        <w:tabs>
          <w:tab w:val="left" w:leader="underscore" w:pos="3456"/>
        </w:tabs>
        <w:spacing w:line="240" w:lineRule="auto"/>
        <w:rPr>
          <w:b/>
          <w:sz w:val="28"/>
          <w:szCs w:val="28"/>
        </w:rPr>
      </w:pPr>
      <w:r w:rsidRPr="00404AD0">
        <w:rPr>
          <w:sz w:val="28"/>
          <w:szCs w:val="28"/>
        </w:rPr>
        <w:t>Учебник: Изобразительное искусство</w:t>
      </w:r>
      <w:r>
        <w:rPr>
          <w:sz w:val="28"/>
          <w:szCs w:val="28"/>
        </w:rPr>
        <w:t>.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Изобразительное искусство в театре,. кино, на телевидении. 8</w:t>
      </w:r>
      <w:r w:rsidRPr="00404AD0">
        <w:rPr>
          <w:sz w:val="28"/>
          <w:szCs w:val="28"/>
        </w:rPr>
        <w:t xml:space="preserve"> класс : учеб</w:t>
      </w:r>
      <w:proofErr w:type="gramStart"/>
      <w:r w:rsidRPr="00404AD0">
        <w:rPr>
          <w:sz w:val="28"/>
          <w:szCs w:val="28"/>
        </w:rPr>
        <w:t>.</w:t>
      </w:r>
      <w:proofErr w:type="gramEnd"/>
      <w:r w:rsidRPr="00404AD0">
        <w:rPr>
          <w:sz w:val="28"/>
          <w:szCs w:val="28"/>
        </w:rPr>
        <w:t xml:space="preserve"> </w:t>
      </w:r>
      <w:proofErr w:type="gramStart"/>
      <w:r w:rsidRPr="00404AD0">
        <w:rPr>
          <w:sz w:val="28"/>
          <w:szCs w:val="28"/>
        </w:rPr>
        <w:t>д</w:t>
      </w:r>
      <w:proofErr w:type="gramEnd"/>
      <w:r w:rsidRPr="00404AD0">
        <w:rPr>
          <w:sz w:val="28"/>
          <w:szCs w:val="28"/>
        </w:rPr>
        <w:t xml:space="preserve">ля </w:t>
      </w:r>
      <w:proofErr w:type="spellStart"/>
      <w:r w:rsidRPr="00404AD0">
        <w:rPr>
          <w:sz w:val="28"/>
          <w:szCs w:val="28"/>
        </w:rPr>
        <w:t>общеобразоват</w:t>
      </w:r>
      <w:proofErr w:type="spellEnd"/>
      <w:r w:rsidRPr="00404AD0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учреждений</w:t>
      </w:r>
      <w:r w:rsidRPr="00404AD0">
        <w:rPr>
          <w:sz w:val="28"/>
          <w:szCs w:val="28"/>
        </w:rPr>
        <w:t xml:space="preserve"> / </w:t>
      </w:r>
      <w:r>
        <w:rPr>
          <w:sz w:val="28"/>
          <w:szCs w:val="28"/>
        </w:rPr>
        <w:t>А. С. Питерских, Г. Е. Гуров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9</w:t>
      </w:r>
      <w:r w:rsidRPr="00404AD0">
        <w:rPr>
          <w:sz w:val="28"/>
          <w:szCs w:val="28"/>
        </w:rPr>
        <w:t>-е изд. – М. : Просвещение, 201</w:t>
      </w:r>
      <w:r>
        <w:rPr>
          <w:sz w:val="28"/>
          <w:szCs w:val="28"/>
        </w:rPr>
        <w:t>9</w:t>
      </w:r>
      <w:r w:rsidRPr="00404AD0">
        <w:rPr>
          <w:sz w:val="28"/>
          <w:szCs w:val="28"/>
        </w:rPr>
        <w:t>. – 1</w:t>
      </w:r>
      <w:r>
        <w:rPr>
          <w:sz w:val="28"/>
          <w:szCs w:val="28"/>
        </w:rPr>
        <w:t>75</w:t>
      </w:r>
      <w:r w:rsidRPr="00404AD0">
        <w:rPr>
          <w:sz w:val="28"/>
          <w:szCs w:val="28"/>
        </w:rPr>
        <w:t xml:space="preserve"> с. : ил. – </w:t>
      </w:r>
      <w:proofErr w:type="gramStart"/>
      <w:r w:rsidRPr="00404AD0">
        <w:rPr>
          <w:sz w:val="28"/>
          <w:szCs w:val="28"/>
          <w:lang w:val="en-US"/>
        </w:rPr>
        <w:t>ISBN</w:t>
      </w:r>
      <w:r w:rsidRPr="00404AD0">
        <w:rPr>
          <w:sz w:val="28"/>
          <w:szCs w:val="28"/>
        </w:rPr>
        <w:t xml:space="preserve"> 978-5-09-</w:t>
      </w:r>
      <w:r>
        <w:rPr>
          <w:sz w:val="28"/>
          <w:szCs w:val="28"/>
        </w:rPr>
        <w:t>071642</w:t>
      </w:r>
      <w:r w:rsidRPr="00404AD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404AD0">
        <w:rPr>
          <w:sz w:val="28"/>
          <w:szCs w:val="28"/>
        </w:rPr>
        <w:t>.</w:t>
      </w:r>
      <w:proofErr w:type="gramEnd"/>
    </w:p>
    <w:p w:rsidR="00810EA5" w:rsidRDefault="00810EA5" w:rsidP="00810EA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610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</w:p>
    <w:tbl>
      <w:tblPr>
        <w:tblpPr w:leftFromText="180" w:rightFromText="180" w:vertAnchor="text" w:horzAnchor="margin" w:tblpXSpec="right" w:tblpY="1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615CA3" w:rsidRPr="00C07D75" w:rsidTr="00615CA3">
        <w:trPr>
          <w:trHeight w:val="1531"/>
        </w:trPr>
        <w:tc>
          <w:tcPr>
            <w:tcW w:w="3794" w:type="dxa"/>
          </w:tcPr>
          <w:p w:rsidR="00615CA3" w:rsidRPr="00C07D75" w:rsidRDefault="00615CA3" w:rsidP="00615C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5CA3" w:rsidRPr="00C07D75" w:rsidRDefault="00615CA3" w:rsidP="00615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615CA3" w:rsidRPr="00200280" w:rsidRDefault="00615CA3" w:rsidP="00615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Кичкина</w:t>
            </w:r>
            <w:proofErr w:type="spellEnd"/>
          </w:p>
          <w:p w:rsidR="00615CA3" w:rsidRPr="00C07D75" w:rsidRDefault="00615CA3" w:rsidP="00615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«___» 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5CA3" w:rsidRPr="000F45DB" w:rsidRDefault="00810EA5" w:rsidP="00810EA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45DB">
        <w:rPr>
          <w:rFonts w:ascii="Times New Roman" w:hAnsi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810EA5" w:rsidRPr="000F45DB" w:rsidRDefault="00810EA5" w:rsidP="00810EA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0EA5" w:rsidRDefault="00810EA5" w:rsidP="00AE6F0B">
      <w:pPr>
        <w:pStyle w:val="Style2"/>
        <w:widowControl/>
        <w:spacing w:line="240" w:lineRule="auto"/>
        <w:ind w:firstLine="0"/>
        <w:mirrorIndents/>
        <w:jc w:val="right"/>
      </w:pPr>
    </w:p>
    <w:p w:rsidR="00200280" w:rsidRPr="00615CA3" w:rsidRDefault="00200280" w:rsidP="00200280">
      <w:pPr>
        <w:pStyle w:val="Style2"/>
        <w:widowControl/>
        <w:spacing w:line="276" w:lineRule="auto"/>
        <w:ind w:firstLine="0"/>
        <w:rPr>
          <w:rStyle w:val="FontStyle27"/>
          <w:sz w:val="28"/>
          <w:szCs w:val="28"/>
        </w:rPr>
      </w:pPr>
    </w:p>
    <w:p w:rsidR="00200280" w:rsidRDefault="00200280" w:rsidP="00AE6F0B">
      <w:pPr>
        <w:pStyle w:val="Style2"/>
        <w:widowControl/>
        <w:spacing w:line="240" w:lineRule="auto"/>
        <w:ind w:firstLine="0"/>
        <w:mirrorIndents/>
        <w:jc w:val="right"/>
      </w:pPr>
    </w:p>
    <w:sectPr w:rsidR="00200280" w:rsidSect="00BA1743">
      <w:pgSz w:w="16838" w:h="11906" w:orient="landscape"/>
      <w:pgMar w:top="1134" w:right="1701" w:bottom="1134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2">
    <w:nsid w:val="0207031B"/>
    <w:multiLevelType w:val="hybridMultilevel"/>
    <w:tmpl w:val="AFD0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C1650"/>
    <w:multiLevelType w:val="multilevel"/>
    <w:tmpl w:val="6124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11331113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4336A9B"/>
    <w:multiLevelType w:val="hybridMultilevel"/>
    <w:tmpl w:val="1F5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173F8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82573E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C5B0C"/>
    <w:multiLevelType w:val="hybridMultilevel"/>
    <w:tmpl w:val="433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622D5"/>
    <w:multiLevelType w:val="hybridMultilevel"/>
    <w:tmpl w:val="FC9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7D5A3C"/>
    <w:multiLevelType w:val="hybridMultilevel"/>
    <w:tmpl w:val="F74E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72757A"/>
    <w:multiLevelType w:val="hybridMultilevel"/>
    <w:tmpl w:val="3D06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4034D"/>
    <w:multiLevelType w:val="hybridMultilevel"/>
    <w:tmpl w:val="8D58D8C6"/>
    <w:lvl w:ilvl="0" w:tplc="A044DD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B11AF"/>
    <w:multiLevelType w:val="hybridMultilevel"/>
    <w:tmpl w:val="14FC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05507"/>
    <w:multiLevelType w:val="multilevel"/>
    <w:tmpl w:val="811C9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85D90"/>
    <w:multiLevelType w:val="hybridMultilevel"/>
    <w:tmpl w:val="594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3"/>
  </w:num>
  <w:num w:numId="5">
    <w:abstractNumId w:val="14"/>
  </w:num>
  <w:num w:numId="6">
    <w:abstractNumId w:val="35"/>
  </w:num>
  <w:num w:numId="7">
    <w:abstractNumId w:val="21"/>
  </w:num>
  <w:num w:numId="8">
    <w:abstractNumId w:val="31"/>
  </w:num>
  <w:num w:numId="9">
    <w:abstractNumId w:val="28"/>
  </w:num>
  <w:num w:numId="10">
    <w:abstractNumId w:val="32"/>
  </w:num>
  <w:num w:numId="11">
    <w:abstractNumId w:val="37"/>
  </w:num>
  <w:num w:numId="12">
    <w:abstractNumId w:val="34"/>
  </w:num>
  <w:num w:numId="13">
    <w:abstractNumId w:val="12"/>
  </w:num>
  <w:num w:numId="14">
    <w:abstractNumId w:val="29"/>
  </w:num>
  <w:num w:numId="15">
    <w:abstractNumId w:val="18"/>
  </w:num>
  <w:num w:numId="16">
    <w:abstractNumId w:val="24"/>
  </w:num>
  <w:num w:numId="17">
    <w:abstractNumId w:val="20"/>
  </w:num>
  <w:num w:numId="18">
    <w:abstractNumId w:val="36"/>
  </w:num>
  <w:num w:numId="19">
    <w:abstractNumId w:val="27"/>
  </w:num>
  <w:num w:numId="20">
    <w:abstractNumId w:val="15"/>
  </w:num>
  <w:num w:numId="21">
    <w:abstractNumId w:val="23"/>
  </w:num>
  <w:num w:numId="22">
    <w:abstractNumId w:val="1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16"/>
  </w:num>
  <w:num w:numId="28">
    <w:abstractNumId w:val="25"/>
  </w:num>
  <w:num w:numId="2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2079"/>
    <w:rsid w:val="0001505E"/>
    <w:rsid w:val="00021A16"/>
    <w:rsid w:val="00035EE1"/>
    <w:rsid w:val="00037C68"/>
    <w:rsid w:val="00047306"/>
    <w:rsid w:val="00060B77"/>
    <w:rsid w:val="0007040C"/>
    <w:rsid w:val="0008300F"/>
    <w:rsid w:val="00084D11"/>
    <w:rsid w:val="00094681"/>
    <w:rsid w:val="000B73E6"/>
    <w:rsid w:val="000D17A0"/>
    <w:rsid w:val="000D7272"/>
    <w:rsid w:val="000E075C"/>
    <w:rsid w:val="000E6351"/>
    <w:rsid w:val="000E6900"/>
    <w:rsid w:val="000F1254"/>
    <w:rsid w:val="00101E86"/>
    <w:rsid w:val="00114936"/>
    <w:rsid w:val="001244AF"/>
    <w:rsid w:val="00166A3B"/>
    <w:rsid w:val="00183285"/>
    <w:rsid w:val="001B5F83"/>
    <w:rsid w:val="001B675C"/>
    <w:rsid w:val="001C189E"/>
    <w:rsid w:val="00200280"/>
    <w:rsid w:val="00201B45"/>
    <w:rsid w:val="00204B68"/>
    <w:rsid w:val="00226E79"/>
    <w:rsid w:val="00250B01"/>
    <w:rsid w:val="00252020"/>
    <w:rsid w:val="00287694"/>
    <w:rsid w:val="00293B17"/>
    <w:rsid w:val="003161A2"/>
    <w:rsid w:val="00355E0B"/>
    <w:rsid w:val="003563F5"/>
    <w:rsid w:val="00367AC6"/>
    <w:rsid w:val="0037270B"/>
    <w:rsid w:val="00390A4A"/>
    <w:rsid w:val="003B53FD"/>
    <w:rsid w:val="003E6FF1"/>
    <w:rsid w:val="003F365D"/>
    <w:rsid w:val="004152AB"/>
    <w:rsid w:val="00415C93"/>
    <w:rsid w:val="00445CC4"/>
    <w:rsid w:val="00465CF8"/>
    <w:rsid w:val="00481E9E"/>
    <w:rsid w:val="004A6B78"/>
    <w:rsid w:val="004E5C79"/>
    <w:rsid w:val="004F07F5"/>
    <w:rsid w:val="00503E04"/>
    <w:rsid w:val="00524C98"/>
    <w:rsid w:val="0055087F"/>
    <w:rsid w:val="00563033"/>
    <w:rsid w:val="00573818"/>
    <w:rsid w:val="005906B8"/>
    <w:rsid w:val="005A4746"/>
    <w:rsid w:val="005B004A"/>
    <w:rsid w:val="005B3C6C"/>
    <w:rsid w:val="005B5A14"/>
    <w:rsid w:val="005C4D09"/>
    <w:rsid w:val="005D0503"/>
    <w:rsid w:val="005F1F8D"/>
    <w:rsid w:val="0060460D"/>
    <w:rsid w:val="0060749B"/>
    <w:rsid w:val="00612FA3"/>
    <w:rsid w:val="00615CA3"/>
    <w:rsid w:val="00634299"/>
    <w:rsid w:val="00660790"/>
    <w:rsid w:val="00662546"/>
    <w:rsid w:val="00680D47"/>
    <w:rsid w:val="006B5BA6"/>
    <w:rsid w:val="006F030E"/>
    <w:rsid w:val="006F454D"/>
    <w:rsid w:val="006F553C"/>
    <w:rsid w:val="00707E52"/>
    <w:rsid w:val="007466FD"/>
    <w:rsid w:val="007548A7"/>
    <w:rsid w:val="007649A2"/>
    <w:rsid w:val="007A68E6"/>
    <w:rsid w:val="007B320A"/>
    <w:rsid w:val="007D02B4"/>
    <w:rsid w:val="007E4BDE"/>
    <w:rsid w:val="007E696F"/>
    <w:rsid w:val="007F0F05"/>
    <w:rsid w:val="007F52FD"/>
    <w:rsid w:val="00807A83"/>
    <w:rsid w:val="00810EA5"/>
    <w:rsid w:val="0085191C"/>
    <w:rsid w:val="008925EA"/>
    <w:rsid w:val="008A2079"/>
    <w:rsid w:val="008A4C1E"/>
    <w:rsid w:val="008D6135"/>
    <w:rsid w:val="008F28E7"/>
    <w:rsid w:val="009004A2"/>
    <w:rsid w:val="00924004"/>
    <w:rsid w:val="009304A2"/>
    <w:rsid w:val="00950A06"/>
    <w:rsid w:val="009755FF"/>
    <w:rsid w:val="009829C8"/>
    <w:rsid w:val="00993619"/>
    <w:rsid w:val="009B37B4"/>
    <w:rsid w:val="009B41D8"/>
    <w:rsid w:val="009B62CD"/>
    <w:rsid w:val="009C6565"/>
    <w:rsid w:val="009E7615"/>
    <w:rsid w:val="009F3374"/>
    <w:rsid w:val="00A14D37"/>
    <w:rsid w:val="00A23A8D"/>
    <w:rsid w:val="00A24684"/>
    <w:rsid w:val="00A4155B"/>
    <w:rsid w:val="00AA4E2F"/>
    <w:rsid w:val="00AC1311"/>
    <w:rsid w:val="00AD7D0A"/>
    <w:rsid w:val="00AE6F0B"/>
    <w:rsid w:val="00AE7C39"/>
    <w:rsid w:val="00B10256"/>
    <w:rsid w:val="00B15D4D"/>
    <w:rsid w:val="00B423E8"/>
    <w:rsid w:val="00B545E5"/>
    <w:rsid w:val="00B575D1"/>
    <w:rsid w:val="00B671E7"/>
    <w:rsid w:val="00B7434E"/>
    <w:rsid w:val="00B85DC5"/>
    <w:rsid w:val="00BA14A4"/>
    <w:rsid w:val="00BA1743"/>
    <w:rsid w:val="00BB3431"/>
    <w:rsid w:val="00BC25D5"/>
    <w:rsid w:val="00BE7299"/>
    <w:rsid w:val="00C02FAD"/>
    <w:rsid w:val="00C109CA"/>
    <w:rsid w:val="00C153DA"/>
    <w:rsid w:val="00C2708D"/>
    <w:rsid w:val="00C347A9"/>
    <w:rsid w:val="00C40199"/>
    <w:rsid w:val="00C52E8C"/>
    <w:rsid w:val="00C727BE"/>
    <w:rsid w:val="00C74E64"/>
    <w:rsid w:val="00CA2B65"/>
    <w:rsid w:val="00CC44F9"/>
    <w:rsid w:val="00CC6A47"/>
    <w:rsid w:val="00D060DA"/>
    <w:rsid w:val="00D40FAE"/>
    <w:rsid w:val="00D5475E"/>
    <w:rsid w:val="00D7710F"/>
    <w:rsid w:val="00D826C4"/>
    <w:rsid w:val="00D84685"/>
    <w:rsid w:val="00DC4176"/>
    <w:rsid w:val="00E1750E"/>
    <w:rsid w:val="00E23134"/>
    <w:rsid w:val="00E506D9"/>
    <w:rsid w:val="00E51F42"/>
    <w:rsid w:val="00E66AEB"/>
    <w:rsid w:val="00E80254"/>
    <w:rsid w:val="00E85229"/>
    <w:rsid w:val="00E85F70"/>
    <w:rsid w:val="00EC6422"/>
    <w:rsid w:val="00EF596A"/>
    <w:rsid w:val="00F037B6"/>
    <w:rsid w:val="00F14497"/>
    <w:rsid w:val="00F6138A"/>
    <w:rsid w:val="00F644A2"/>
    <w:rsid w:val="00F75FEC"/>
    <w:rsid w:val="00F83703"/>
    <w:rsid w:val="00F9665D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77"/>
    <w:pPr>
      <w:suppressAutoHyphens/>
      <w:spacing w:after="200" w:line="276" w:lineRule="auto"/>
    </w:pPr>
    <w:rPr>
      <w:rFonts w:ascii="Calibri" w:eastAsia="SimSun" w:hAnsi="Calibri" w:cs="font395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060B77"/>
    <w:pPr>
      <w:keepNext/>
      <w:tabs>
        <w:tab w:val="num" w:pos="0"/>
        <w:tab w:val="left" w:leader="underscore" w:pos="1418"/>
      </w:tabs>
      <w:spacing w:after="0" w:line="100" w:lineRule="atLeast"/>
      <w:ind w:left="576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60B77"/>
    <w:rPr>
      <w:rFonts w:eastAsia="Times New Roman" w:cs="Times New Roman"/>
      <w:sz w:val="28"/>
      <w:szCs w:val="28"/>
    </w:rPr>
  </w:style>
  <w:style w:type="character" w:customStyle="1" w:styleId="WW8Num1z1">
    <w:name w:val="WW8Num1z1"/>
    <w:rsid w:val="00060B77"/>
  </w:style>
  <w:style w:type="character" w:customStyle="1" w:styleId="WW8Num1z2">
    <w:name w:val="WW8Num1z2"/>
    <w:rsid w:val="00060B77"/>
  </w:style>
  <w:style w:type="character" w:customStyle="1" w:styleId="WW8Num1z3">
    <w:name w:val="WW8Num1z3"/>
    <w:rsid w:val="00060B77"/>
  </w:style>
  <w:style w:type="character" w:customStyle="1" w:styleId="WW8Num1z4">
    <w:name w:val="WW8Num1z4"/>
    <w:rsid w:val="00060B77"/>
  </w:style>
  <w:style w:type="character" w:customStyle="1" w:styleId="WW8Num1z5">
    <w:name w:val="WW8Num1z5"/>
    <w:rsid w:val="00060B77"/>
  </w:style>
  <w:style w:type="character" w:customStyle="1" w:styleId="WW8Num1z6">
    <w:name w:val="WW8Num1z6"/>
    <w:rsid w:val="00060B77"/>
  </w:style>
  <w:style w:type="character" w:customStyle="1" w:styleId="WW8Num1z7">
    <w:name w:val="WW8Num1z7"/>
    <w:rsid w:val="00060B77"/>
  </w:style>
  <w:style w:type="character" w:customStyle="1" w:styleId="WW8Num1z8">
    <w:name w:val="WW8Num1z8"/>
    <w:rsid w:val="00060B77"/>
  </w:style>
  <w:style w:type="character" w:customStyle="1" w:styleId="WW8Num2z0">
    <w:name w:val="WW8Num2z0"/>
    <w:rsid w:val="00060B77"/>
    <w:rPr>
      <w:rFonts w:ascii="Symbol" w:eastAsia="Times New Roman" w:hAnsi="Symbol" w:cs="Symbol"/>
      <w:sz w:val="28"/>
      <w:szCs w:val="28"/>
    </w:rPr>
  </w:style>
  <w:style w:type="character" w:customStyle="1" w:styleId="WW8Num2z1">
    <w:name w:val="WW8Num2z1"/>
    <w:rsid w:val="00060B77"/>
    <w:rPr>
      <w:rFonts w:ascii="Courier New" w:hAnsi="Courier New" w:cs="Courier New"/>
    </w:rPr>
  </w:style>
  <w:style w:type="character" w:customStyle="1" w:styleId="WW8Num2z2">
    <w:name w:val="WW8Num2z2"/>
    <w:rsid w:val="00060B77"/>
    <w:rPr>
      <w:rFonts w:ascii="Wingdings" w:hAnsi="Wingdings" w:cs="Wingdings"/>
    </w:rPr>
  </w:style>
  <w:style w:type="character" w:customStyle="1" w:styleId="WW8Num2z3">
    <w:name w:val="WW8Num2z3"/>
    <w:rsid w:val="00060B77"/>
  </w:style>
  <w:style w:type="character" w:customStyle="1" w:styleId="WW8Num2z4">
    <w:name w:val="WW8Num2z4"/>
    <w:rsid w:val="00060B77"/>
  </w:style>
  <w:style w:type="character" w:customStyle="1" w:styleId="WW8Num2z5">
    <w:name w:val="WW8Num2z5"/>
    <w:rsid w:val="00060B77"/>
  </w:style>
  <w:style w:type="character" w:customStyle="1" w:styleId="WW8Num2z6">
    <w:name w:val="WW8Num2z6"/>
    <w:rsid w:val="00060B77"/>
  </w:style>
  <w:style w:type="character" w:customStyle="1" w:styleId="WW8Num2z7">
    <w:name w:val="WW8Num2z7"/>
    <w:rsid w:val="00060B77"/>
  </w:style>
  <w:style w:type="character" w:customStyle="1" w:styleId="WW8Num2z8">
    <w:name w:val="WW8Num2z8"/>
    <w:rsid w:val="00060B77"/>
  </w:style>
  <w:style w:type="character" w:customStyle="1" w:styleId="WW8Num3z0">
    <w:name w:val="WW8Num3z0"/>
    <w:rsid w:val="00060B77"/>
  </w:style>
  <w:style w:type="character" w:customStyle="1" w:styleId="WW8Num3z1">
    <w:name w:val="WW8Num3z1"/>
    <w:rsid w:val="00060B77"/>
  </w:style>
  <w:style w:type="character" w:customStyle="1" w:styleId="WW8Num3z2">
    <w:name w:val="WW8Num3z2"/>
    <w:rsid w:val="00060B77"/>
    <w:rPr>
      <w:rFonts w:eastAsia="Times New Roman" w:cs="Times New Roman"/>
      <w:sz w:val="28"/>
      <w:szCs w:val="28"/>
    </w:rPr>
  </w:style>
  <w:style w:type="character" w:customStyle="1" w:styleId="WW8Num4z0">
    <w:name w:val="WW8Num4z0"/>
    <w:rsid w:val="00060B77"/>
    <w:rPr>
      <w:rFonts w:eastAsia="Times New Roman" w:cs="Times New Roman"/>
      <w:sz w:val="28"/>
      <w:szCs w:val="28"/>
    </w:rPr>
  </w:style>
  <w:style w:type="character" w:customStyle="1" w:styleId="WW8Num4z1">
    <w:name w:val="WW8Num4z1"/>
    <w:rsid w:val="00060B77"/>
  </w:style>
  <w:style w:type="character" w:customStyle="1" w:styleId="WW8Num4z2">
    <w:name w:val="WW8Num4z2"/>
    <w:rsid w:val="00060B77"/>
    <w:rPr>
      <w:rFonts w:cs="Times New Roman"/>
    </w:rPr>
  </w:style>
  <w:style w:type="character" w:customStyle="1" w:styleId="WW8Num4z3">
    <w:name w:val="WW8Num4z3"/>
    <w:rsid w:val="00060B77"/>
  </w:style>
  <w:style w:type="character" w:customStyle="1" w:styleId="WW8Num4z4">
    <w:name w:val="WW8Num4z4"/>
    <w:rsid w:val="00060B77"/>
  </w:style>
  <w:style w:type="character" w:customStyle="1" w:styleId="WW8Num4z5">
    <w:name w:val="WW8Num4z5"/>
    <w:rsid w:val="00060B77"/>
  </w:style>
  <w:style w:type="character" w:customStyle="1" w:styleId="WW8Num4z6">
    <w:name w:val="WW8Num4z6"/>
    <w:rsid w:val="00060B77"/>
  </w:style>
  <w:style w:type="character" w:customStyle="1" w:styleId="WW8Num4z7">
    <w:name w:val="WW8Num4z7"/>
    <w:rsid w:val="00060B77"/>
  </w:style>
  <w:style w:type="character" w:customStyle="1" w:styleId="WW8Num4z8">
    <w:name w:val="WW8Num4z8"/>
    <w:rsid w:val="00060B77"/>
  </w:style>
  <w:style w:type="character" w:customStyle="1" w:styleId="WW8Num5z0">
    <w:name w:val="WW8Num5z0"/>
    <w:rsid w:val="00060B77"/>
    <w:rPr>
      <w:rFonts w:ascii="Symbol" w:hAnsi="Symbol" w:cs="OpenSymbol"/>
    </w:rPr>
  </w:style>
  <w:style w:type="character" w:customStyle="1" w:styleId="WW8Num5z1">
    <w:name w:val="WW8Num5z1"/>
    <w:rsid w:val="00060B77"/>
    <w:rPr>
      <w:rFonts w:ascii="OpenSymbol" w:hAnsi="OpenSymbol" w:cs="OpenSymbol"/>
    </w:rPr>
  </w:style>
  <w:style w:type="character" w:customStyle="1" w:styleId="WW8Num6z0">
    <w:name w:val="WW8Num6z0"/>
    <w:rsid w:val="00060B77"/>
    <w:rPr>
      <w:rFonts w:ascii="Symbol" w:hAnsi="Symbol" w:cs="OpenSymbol"/>
    </w:rPr>
  </w:style>
  <w:style w:type="character" w:customStyle="1" w:styleId="WW8Num6z1">
    <w:name w:val="WW8Num6z1"/>
    <w:rsid w:val="00060B77"/>
    <w:rPr>
      <w:rFonts w:ascii="OpenSymbol" w:hAnsi="OpenSymbol" w:cs="OpenSymbol"/>
    </w:rPr>
  </w:style>
  <w:style w:type="character" w:customStyle="1" w:styleId="WW8Num7z0">
    <w:name w:val="WW8Num7z0"/>
    <w:rsid w:val="00060B77"/>
    <w:rPr>
      <w:rFonts w:ascii="Symbol" w:hAnsi="Symbol" w:cs="OpenSymbol"/>
    </w:rPr>
  </w:style>
  <w:style w:type="character" w:customStyle="1" w:styleId="WW8Num7z1">
    <w:name w:val="WW8Num7z1"/>
    <w:rsid w:val="00060B77"/>
    <w:rPr>
      <w:rFonts w:ascii="OpenSymbol" w:hAnsi="OpenSymbol" w:cs="OpenSymbol"/>
    </w:rPr>
  </w:style>
  <w:style w:type="character" w:customStyle="1" w:styleId="WW8Num8z0">
    <w:name w:val="WW8Num8z0"/>
    <w:rsid w:val="00060B77"/>
    <w:rPr>
      <w:rFonts w:ascii="Symbol" w:eastAsia="Times New Roman" w:hAnsi="Symbol" w:cs="OpenSymbol"/>
      <w:sz w:val="28"/>
      <w:szCs w:val="28"/>
    </w:rPr>
  </w:style>
  <w:style w:type="character" w:customStyle="1" w:styleId="WW8Num8z1">
    <w:name w:val="WW8Num8z1"/>
    <w:rsid w:val="00060B77"/>
    <w:rPr>
      <w:rFonts w:ascii="OpenSymbol" w:hAnsi="OpenSymbol" w:cs="OpenSymbol"/>
    </w:rPr>
  </w:style>
  <w:style w:type="character" w:customStyle="1" w:styleId="WW8Num9z0">
    <w:name w:val="WW8Num9z0"/>
    <w:rsid w:val="00060B77"/>
    <w:rPr>
      <w:rFonts w:ascii="Symbol" w:hAnsi="Symbol" w:cs="OpenSymbol"/>
    </w:rPr>
  </w:style>
  <w:style w:type="character" w:customStyle="1" w:styleId="WW8Num9z1">
    <w:name w:val="WW8Num9z1"/>
    <w:rsid w:val="00060B77"/>
    <w:rPr>
      <w:rFonts w:ascii="OpenSymbol" w:hAnsi="OpenSymbol" w:cs="OpenSymbol"/>
    </w:rPr>
  </w:style>
  <w:style w:type="character" w:customStyle="1" w:styleId="WW8Num10z0">
    <w:name w:val="WW8Num10z0"/>
    <w:rsid w:val="00060B77"/>
    <w:rPr>
      <w:rFonts w:ascii="Symbol" w:hAnsi="Symbol" w:cs="OpenSymbol"/>
    </w:rPr>
  </w:style>
  <w:style w:type="character" w:customStyle="1" w:styleId="WW8Num10z1">
    <w:name w:val="WW8Num10z1"/>
    <w:rsid w:val="00060B77"/>
    <w:rPr>
      <w:rFonts w:ascii="OpenSymbol" w:hAnsi="OpenSymbol" w:cs="OpenSymbol"/>
    </w:rPr>
  </w:style>
  <w:style w:type="character" w:customStyle="1" w:styleId="WW8Num11z0">
    <w:name w:val="WW8Num11z0"/>
    <w:rsid w:val="00060B77"/>
    <w:rPr>
      <w:rFonts w:ascii="Symbol" w:hAnsi="Symbol" w:cs="OpenSymbol"/>
    </w:rPr>
  </w:style>
  <w:style w:type="character" w:customStyle="1" w:styleId="WW8Num11z1">
    <w:name w:val="WW8Num11z1"/>
    <w:rsid w:val="00060B77"/>
    <w:rPr>
      <w:rFonts w:ascii="OpenSymbol" w:hAnsi="OpenSymbol" w:cs="OpenSymbol"/>
    </w:rPr>
  </w:style>
  <w:style w:type="character" w:customStyle="1" w:styleId="WW8Num12z0">
    <w:name w:val="WW8Num12z0"/>
    <w:rsid w:val="00060B77"/>
    <w:rPr>
      <w:rFonts w:ascii="Symbol" w:hAnsi="Symbol" w:cs="OpenSymbol"/>
    </w:rPr>
  </w:style>
  <w:style w:type="character" w:customStyle="1" w:styleId="WW8Num12z1">
    <w:name w:val="WW8Num12z1"/>
    <w:rsid w:val="00060B77"/>
    <w:rPr>
      <w:rFonts w:ascii="OpenSymbol" w:hAnsi="OpenSymbol" w:cs="OpenSymbol"/>
    </w:rPr>
  </w:style>
  <w:style w:type="character" w:customStyle="1" w:styleId="WW8Num13z0">
    <w:name w:val="WW8Num13z0"/>
    <w:rsid w:val="00060B77"/>
    <w:rPr>
      <w:rFonts w:ascii="Symbol" w:eastAsia="Times New Roman" w:hAnsi="Symbol" w:cs="OpenSymbol"/>
      <w:sz w:val="28"/>
      <w:szCs w:val="28"/>
    </w:rPr>
  </w:style>
  <w:style w:type="character" w:customStyle="1" w:styleId="WW8Num13z1">
    <w:name w:val="WW8Num13z1"/>
    <w:rsid w:val="00060B77"/>
    <w:rPr>
      <w:rFonts w:ascii="OpenSymbol" w:hAnsi="OpenSymbol" w:cs="OpenSymbol"/>
    </w:rPr>
  </w:style>
  <w:style w:type="character" w:customStyle="1" w:styleId="1">
    <w:name w:val="Основной шрифт абзаца1"/>
    <w:rsid w:val="00060B77"/>
  </w:style>
  <w:style w:type="character" w:customStyle="1" w:styleId="2">
    <w:name w:val="Основной шрифт абзаца2"/>
    <w:rsid w:val="00060B77"/>
  </w:style>
  <w:style w:type="character" w:customStyle="1" w:styleId="a4">
    <w:name w:val="Основной текст с отступом Знак"/>
    <w:basedOn w:val="2"/>
    <w:rsid w:val="00060B77"/>
    <w:rPr>
      <w:rFonts w:ascii="Calibri" w:eastAsia="Times New Roman" w:hAnsi="Calibri" w:cs="Calibri"/>
      <w:sz w:val="28"/>
      <w:szCs w:val="28"/>
    </w:rPr>
  </w:style>
  <w:style w:type="character" w:styleId="a5">
    <w:name w:val="Hyperlink"/>
    <w:basedOn w:val="2"/>
    <w:rsid w:val="00060B77"/>
    <w:rPr>
      <w:color w:val="0000FF"/>
      <w:u w:val="single"/>
    </w:rPr>
  </w:style>
  <w:style w:type="character" w:customStyle="1" w:styleId="30">
    <w:name w:val="Заголовок 3 Знак"/>
    <w:basedOn w:val="2"/>
    <w:rsid w:val="00060B77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3z3">
    <w:name w:val="WW8Num3z3"/>
    <w:rsid w:val="00060B77"/>
  </w:style>
  <w:style w:type="character" w:customStyle="1" w:styleId="WW8Num3z4">
    <w:name w:val="WW8Num3z4"/>
    <w:rsid w:val="00060B77"/>
  </w:style>
  <w:style w:type="character" w:customStyle="1" w:styleId="WW8Num3z5">
    <w:name w:val="WW8Num3z5"/>
    <w:rsid w:val="00060B77"/>
  </w:style>
  <w:style w:type="character" w:customStyle="1" w:styleId="WW8Num3z6">
    <w:name w:val="WW8Num3z6"/>
    <w:rsid w:val="00060B77"/>
  </w:style>
  <w:style w:type="character" w:customStyle="1" w:styleId="WW8Num3z7">
    <w:name w:val="WW8Num3z7"/>
    <w:rsid w:val="00060B77"/>
  </w:style>
  <w:style w:type="character" w:customStyle="1" w:styleId="WW8Num3z8">
    <w:name w:val="WW8Num3z8"/>
    <w:rsid w:val="00060B77"/>
  </w:style>
  <w:style w:type="character" w:customStyle="1" w:styleId="WW8Num14z0">
    <w:name w:val="WW8Num14z0"/>
    <w:rsid w:val="00060B77"/>
  </w:style>
  <w:style w:type="character" w:customStyle="1" w:styleId="WW8Num14z1">
    <w:name w:val="WW8Num14z1"/>
    <w:rsid w:val="00060B77"/>
  </w:style>
  <w:style w:type="character" w:customStyle="1" w:styleId="WW8Num14z2">
    <w:name w:val="WW8Num14z2"/>
    <w:rsid w:val="00060B77"/>
  </w:style>
  <w:style w:type="character" w:customStyle="1" w:styleId="WW8Num14z3">
    <w:name w:val="WW8Num14z3"/>
    <w:rsid w:val="00060B77"/>
  </w:style>
  <w:style w:type="character" w:customStyle="1" w:styleId="WW8Num14z4">
    <w:name w:val="WW8Num14z4"/>
    <w:rsid w:val="00060B77"/>
  </w:style>
  <w:style w:type="character" w:customStyle="1" w:styleId="WW8Num14z5">
    <w:name w:val="WW8Num14z5"/>
    <w:rsid w:val="00060B77"/>
  </w:style>
  <w:style w:type="character" w:customStyle="1" w:styleId="WW8Num14z6">
    <w:name w:val="WW8Num14z6"/>
    <w:rsid w:val="00060B77"/>
  </w:style>
  <w:style w:type="character" w:customStyle="1" w:styleId="WW8Num14z7">
    <w:name w:val="WW8Num14z7"/>
    <w:rsid w:val="00060B77"/>
  </w:style>
  <w:style w:type="character" w:customStyle="1" w:styleId="WW8Num14z8">
    <w:name w:val="WW8Num14z8"/>
    <w:rsid w:val="00060B77"/>
  </w:style>
  <w:style w:type="character" w:customStyle="1" w:styleId="ListLabel1">
    <w:name w:val="ListLabel 1"/>
    <w:rsid w:val="00060B77"/>
    <w:rPr>
      <w:rFonts w:cs="Courier New"/>
    </w:rPr>
  </w:style>
  <w:style w:type="character" w:customStyle="1" w:styleId="a6">
    <w:name w:val="Маркеры списка"/>
    <w:rsid w:val="00060B77"/>
    <w:rPr>
      <w:rFonts w:ascii="OpenSymbol" w:eastAsia="OpenSymbol" w:hAnsi="OpenSymbol" w:cs="OpenSymbol"/>
    </w:rPr>
  </w:style>
  <w:style w:type="character" w:customStyle="1" w:styleId="a7">
    <w:name w:val="Основной текст Знак"/>
    <w:basedOn w:val="2"/>
    <w:rsid w:val="00060B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2"/>
    <w:rsid w:val="00060B77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2"/>
    <w:rsid w:val="00060B77"/>
  </w:style>
  <w:style w:type="character" w:customStyle="1" w:styleId="a9">
    <w:name w:val="Нижний колонтитул Знак"/>
    <w:basedOn w:val="2"/>
    <w:rsid w:val="00060B77"/>
  </w:style>
  <w:style w:type="character" w:customStyle="1" w:styleId="ListLabel2">
    <w:name w:val="ListLabel 2"/>
    <w:rsid w:val="00060B77"/>
    <w:rPr>
      <w:sz w:val="20"/>
    </w:rPr>
  </w:style>
  <w:style w:type="character" w:customStyle="1" w:styleId="ListLabel3">
    <w:name w:val="ListLabel 3"/>
    <w:rsid w:val="00060B77"/>
    <w:rPr>
      <w:rFonts w:eastAsia="Times New Roman" w:cs="Times New Roman"/>
      <w:sz w:val="28"/>
      <w:szCs w:val="28"/>
    </w:rPr>
  </w:style>
  <w:style w:type="character" w:customStyle="1" w:styleId="ListLabel4">
    <w:name w:val="ListLabel 4"/>
    <w:rsid w:val="00060B77"/>
    <w:rPr>
      <w:rFonts w:cs="Courier New"/>
    </w:rPr>
  </w:style>
  <w:style w:type="character" w:customStyle="1" w:styleId="ListLabel5">
    <w:name w:val="ListLabel 5"/>
    <w:rsid w:val="00060B77"/>
    <w:rPr>
      <w:u w:val="single"/>
    </w:rPr>
  </w:style>
  <w:style w:type="character" w:customStyle="1" w:styleId="ListLabel6">
    <w:name w:val="ListLabel 6"/>
    <w:rsid w:val="00060B77"/>
    <w:rPr>
      <w:rFonts w:cs="OpenSymbol"/>
    </w:rPr>
  </w:style>
  <w:style w:type="character" w:customStyle="1" w:styleId="ListLabel7">
    <w:name w:val="ListLabel 7"/>
    <w:rsid w:val="00060B77"/>
    <w:rPr>
      <w:rFonts w:cs="OpenSymbol"/>
      <w:sz w:val="28"/>
      <w:szCs w:val="28"/>
    </w:rPr>
  </w:style>
  <w:style w:type="character" w:customStyle="1" w:styleId="ListLabel8">
    <w:name w:val="ListLabel 8"/>
    <w:rsid w:val="00060B77"/>
    <w:rPr>
      <w:rFonts w:cs="Symbol"/>
    </w:rPr>
  </w:style>
  <w:style w:type="character" w:customStyle="1" w:styleId="ListLabel9">
    <w:name w:val="ListLabel 9"/>
    <w:rsid w:val="00060B77"/>
    <w:rPr>
      <w:rFonts w:cs="Wingdings"/>
    </w:rPr>
  </w:style>
  <w:style w:type="character" w:customStyle="1" w:styleId="FontStyle27">
    <w:name w:val="Font Style27"/>
    <w:basedOn w:val="2"/>
    <w:uiPriority w:val="99"/>
    <w:rsid w:val="00060B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2"/>
    <w:uiPriority w:val="99"/>
    <w:rsid w:val="00060B7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2"/>
    <w:uiPriority w:val="99"/>
    <w:rsid w:val="00060B77"/>
    <w:rPr>
      <w:rFonts w:ascii="Times New Roman" w:hAnsi="Times New Roman" w:cs="Times New Roman"/>
      <w:color w:val="000000"/>
      <w:sz w:val="18"/>
      <w:szCs w:val="18"/>
    </w:rPr>
  </w:style>
  <w:style w:type="paragraph" w:customStyle="1" w:styleId="aa">
    <w:name w:val="Заголовок"/>
    <w:basedOn w:val="a"/>
    <w:next w:val="a0"/>
    <w:rsid w:val="00060B77"/>
    <w:pPr>
      <w:keepNext/>
      <w:widowControl w:val="0"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rsid w:val="00060B77"/>
    <w:pPr>
      <w:widowControl w:val="0"/>
      <w:spacing w:after="12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0"/>
    <w:rsid w:val="00060B77"/>
  </w:style>
  <w:style w:type="paragraph" w:customStyle="1" w:styleId="31">
    <w:name w:val="Название3"/>
    <w:basedOn w:val="a"/>
    <w:rsid w:val="00060B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60B7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060B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60B77"/>
    <w:pPr>
      <w:suppressLineNumbers/>
    </w:pPr>
    <w:rPr>
      <w:rFonts w:cs="Mangal"/>
    </w:rPr>
  </w:style>
  <w:style w:type="paragraph" w:customStyle="1" w:styleId="10">
    <w:name w:val="Абзац списка1"/>
    <w:basedOn w:val="a"/>
    <w:rsid w:val="00060B77"/>
    <w:pPr>
      <w:widowControl w:val="0"/>
      <w:spacing w:after="0" w:line="100" w:lineRule="atLeast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c">
    <w:name w:val="Body Text Indent"/>
    <w:basedOn w:val="a"/>
    <w:rsid w:val="00060B77"/>
    <w:pPr>
      <w:spacing w:after="0" w:line="100" w:lineRule="atLeast"/>
      <w:ind w:left="283" w:firstLine="720"/>
    </w:pPr>
    <w:rPr>
      <w:rFonts w:eastAsia="Times New Roman" w:cs="Calibri"/>
      <w:sz w:val="28"/>
      <w:szCs w:val="28"/>
    </w:rPr>
  </w:style>
  <w:style w:type="paragraph" w:customStyle="1" w:styleId="ad">
    <w:name w:val="Содержимое таблицы"/>
    <w:basedOn w:val="a"/>
    <w:rsid w:val="00060B77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060B7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60B77"/>
    <w:pPr>
      <w:widowControl w:val="0"/>
      <w:suppressLineNumber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060B77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Без интервала1"/>
    <w:rsid w:val="00060B77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e">
    <w:name w:val="Заголовок таблицы"/>
    <w:basedOn w:val="ad"/>
    <w:rsid w:val="00060B77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0B77"/>
    <w:pPr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rsid w:val="00060B7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060B7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tyle11">
    <w:name w:val="Style11"/>
    <w:basedOn w:val="a"/>
    <w:uiPriority w:val="99"/>
    <w:rsid w:val="00060B77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060B77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060B77"/>
    <w:pPr>
      <w:widowControl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60B77"/>
    <w:pPr>
      <w:widowControl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60B77"/>
    <w:pPr>
      <w:widowControl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60B77"/>
    <w:pPr>
      <w:widowControl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0B77"/>
    <w:pPr>
      <w:widowControl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"/>
    <w:basedOn w:val="a"/>
    <w:rsid w:val="00060B77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f1">
    <w:name w:val="List Paragraph"/>
    <w:basedOn w:val="a"/>
    <w:link w:val="af2"/>
    <w:uiPriority w:val="34"/>
    <w:qFormat/>
    <w:rsid w:val="00355E0B"/>
    <w:pPr>
      <w:suppressAutoHyphens w:val="0"/>
      <w:ind w:left="720"/>
    </w:pPr>
    <w:rPr>
      <w:rFonts w:eastAsia="Calibri" w:cs="Times New Roman"/>
      <w:kern w:val="1"/>
    </w:rPr>
  </w:style>
  <w:style w:type="paragraph" w:styleId="af3">
    <w:name w:val="Normal (Web)"/>
    <w:basedOn w:val="a"/>
    <w:uiPriority w:val="99"/>
    <w:unhideWhenUsed/>
    <w:rsid w:val="008D61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D6135"/>
  </w:style>
  <w:style w:type="table" w:styleId="af4">
    <w:name w:val="Table Grid"/>
    <w:basedOn w:val="a2"/>
    <w:uiPriority w:val="59"/>
    <w:rsid w:val="0074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37270B"/>
    <w:rPr>
      <w:rFonts w:ascii="Calibri" w:eastAsia="Calibri" w:hAnsi="Calibri"/>
      <w:sz w:val="22"/>
      <w:szCs w:val="22"/>
      <w:lang w:eastAsia="en-US"/>
    </w:rPr>
  </w:style>
  <w:style w:type="character" w:styleId="af7">
    <w:name w:val="Emphasis"/>
    <w:basedOn w:val="a1"/>
    <w:uiPriority w:val="20"/>
    <w:qFormat/>
    <w:rsid w:val="00B671E7"/>
    <w:rPr>
      <w:i/>
      <w:iCs/>
    </w:rPr>
  </w:style>
  <w:style w:type="character" w:customStyle="1" w:styleId="af2">
    <w:name w:val="Абзац списка Знак"/>
    <w:link w:val="af1"/>
    <w:uiPriority w:val="34"/>
    <w:locked/>
    <w:rsid w:val="00166A3B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6">
    <w:name w:val="Без интервала Знак"/>
    <w:link w:val="af5"/>
    <w:uiPriority w:val="1"/>
    <w:rsid w:val="00166A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D7A7-A862-4502-A62A-B56253C3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11328</TotalTime>
  <Pages>20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2016-09-06T08:22:00Z</cp:lastPrinted>
  <dcterms:created xsi:type="dcterms:W3CDTF">2016-11-29T08:10:00Z</dcterms:created>
  <dcterms:modified xsi:type="dcterms:W3CDTF">2022-09-14T13:18:00Z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